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45851195"/>
    <w:bookmarkStart w:id="1" w:name="_Toc150831600"/>
    <w:bookmarkStart w:id="2" w:name="_Toc145851203"/>
    <w:p w:rsidR="00873305" w:rsidRDefault="007343A3" w:rsidP="007343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43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5162550</wp:posOffset>
                </wp:positionH>
                <wp:positionV relativeFrom="paragraph">
                  <wp:posOffset>-461645</wp:posOffset>
                </wp:positionV>
                <wp:extent cx="10001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A3" w:rsidRDefault="007343A3">
                            <w:r w:rsidRPr="007343A3"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5pt;margin-top:-36.35pt;width:78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" filled="f" stroked="f">
                <v:textbox style="mso-fit-shape-to-text:t">
                  <w:txbxContent>
                    <w:p w:rsidR="007343A3" w:rsidRDefault="007343A3">
                      <w:r w:rsidRPr="007343A3"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73305" w:rsidRPr="00822D08" w:rsidRDefault="00873305" w:rsidP="00822D08">
      <w:pPr>
        <w:autoSpaceDE w:val="0"/>
        <w:autoSpaceDN w:val="0"/>
        <w:adjustRightInd w:val="0"/>
        <w:rPr>
          <w:sz w:val="28"/>
          <w:szCs w:val="28"/>
        </w:rPr>
      </w:pPr>
    </w:p>
    <w:p w:rsidR="00822D08" w:rsidRPr="00822D08" w:rsidRDefault="00822D08" w:rsidP="00822D08">
      <w:pPr>
        <w:autoSpaceDN w:val="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22D08">
        <w:rPr>
          <w:noProof/>
        </w:rPr>
        <w:drawing>
          <wp:anchor distT="0" distB="0" distL="114300" distR="114300" simplePos="0" relativeHeight="251657728" behindDoc="1" locked="0" layoutInCell="1" allowOverlap="1" wp14:anchorId="1217C170" wp14:editId="346498B7">
            <wp:simplePos x="0" y="0"/>
            <wp:positionH relativeFrom="column">
              <wp:posOffset>2550795</wp:posOffset>
            </wp:positionH>
            <wp:positionV relativeFrom="paragraph">
              <wp:posOffset>-596900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D08" w:rsidRPr="00822D08" w:rsidRDefault="00822D08" w:rsidP="00822D08">
      <w:pPr>
        <w:autoSpaceDN w:val="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22D08" w:rsidRPr="00822D08" w:rsidRDefault="00822D08" w:rsidP="00822D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22D08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822D08" w:rsidRPr="00822D08" w:rsidRDefault="00822D08" w:rsidP="00822D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22D08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822D08" w:rsidRPr="00822D08" w:rsidRDefault="00822D08" w:rsidP="00822D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22D08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822D08" w:rsidRPr="00822D08" w:rsidRDefault="00822D08" w:rsidP="00822D08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822D08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822D08" w:rsidRPr="00822D08" w:rsidRDefault="00822D08" w:rsidP="00822D08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822D08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822D08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822D08" w:rsidRPr="00822D08" w:rsidRDefault="00822D08" w:rsidP="00822D08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22D08" w:rsidRPr="00822D08" w:rsidRDefault="00873305" w:rsidP="00822D08">
      <w:pPr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D61BA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822D08" w:rsidRPr="00822D08">
        <w:rPr>
          <w:rFonts w:eastAsia="Calibri"/>
          <w:sz w:val="28"/>
          <w:szCs w:val="28"/>
          <w:lang w:eastAsia="en-US"/>
        </w:rPr>
        <w:t xml:space="preserve">        </w:t>
      </w:r>
      <w:r w:rsidR="00822D08" w:rsidRPr="00822D08">
        <w:rPr>
          <w:rFonts w:eastAsia="Calibri"/>
          <w:sz w:val="28"/>
          <w:szCs w:val="28"/>
          <w:lang w:eastAsia="en-US"/>
        </w:rPr>
        <w:tab/>
      </w:r>
      <w:r w:rsidR="00822D08" w:rsidRPr="00822D08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  <w:t xml:space="preserve">                 № </w:t>
      </w:r>
    </w:p>
    <w:p w:rsidR="00822D08" w:rsidRPr="00822D08" w:rsidRDefault="00822D08" w:rsidP="00822D08">
      <w:pPr>
        <w:autoSpaceDN w:val="0"/>
        <w:rPr>
          <w:rFonts w:eastAsia="Calibri"/>
          <w:i/>
          <w:lang w:eastAsia="en-US"/>
        </w:rPr>
      </w:pPr>
      <w:r w:rsidRPr="00822D08">
        <w:rPr>
          <w:rFonts w:eastAsia="Calibri"/>
          <w:i/>
          <w:lang w:eastAsia="en-US"/>
        </w:rPr>
        <w:t>г. Ханты-Мансийск</w:t>
      </w:r>
    </w:p>
    <w:p w:rsidR="00822D08" w:rsidRPr="00822D08" w:rsidRDefault="00822D08" w:rsidP="00822D08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AB1" w:rsidRPr="00DA0AB1" w:rsidRDefault="00DA0AB1" w:rsidP="00D76362">
      <w:pPr>
        <w:pStyle w:val="a5"/>
        <w:ind w:left="0" w:right="4818"/>
        <w:jc w:val="left"/>
        <w:rPr>
          <w:b w:val="0"/>
          <w:sz w:val="28"/>
          <w:szCs w:val="28"/>
        </w:rPr>
      </w:pPr>
      <w:r w:rsidRPr="00DA0AB1">
        <w:rPr>
          <w:b w:val="0"/>
          <w:sz w:val="28"/>
          <w:szCs w:val="28"/>
        </w:rPr>
        <w:t xml:space="preserve">Об утверждении </w:t>
      </w:r>
      <w:r w:rsidR="00D76362">
        <w:rPr>
          <w:b w:val="0"/>
          <w:sz w:val="28"/>
          <w:szCs w:val="28"/>
        </w:rPr>
        <w:t>муниципальной программы</w:t>
      </w:r>
      <w:r w:rsidRPr="00DA0AB1">
        <w:rPr>
          <w:b w:val="0"/>
          <w:sz w:val="28"/>
          <w:szCs w:val="28"/>
        </w:rPr>
        <w:t xml:space="preserve"> «</w:t>
      </w:r>
      <w:r w:rsidR="007343A3" w:rsidRPr="007343A3">
        <w:rPr>
          <w:b w:val="0"/>
          <w:sz w:val="28"/>
          <w:szCs w:val="28"/>
        </w:rPr>
        <w:t>Формирование современной городской среды муниципального образования Ханты-Мансийский район на 2017 год</w:t>
      </w:r>
      <w:r w:rsidRPr="00DA0AB1">
        <w:rPr>
          <w:b w:val="0"/>
          <w:sz w:val="28"/>
          <w:szCs w:val="28"/>
        </w:rPr>
        <w:t xml:space="preserve">» </w:t>
      </w:r>
    </w:p>
    <w:p w:rsidR="007A7BAC" w:rsidRDefault="007A7BAC" w:rsidP="0099653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A0AB1" w:rsidRPr="00DA0AB1" w:rsidRDefault="00DA0AB1" w:rsidP="00D76362">
      <w:pPr>
        <w:pStyle w:val="a5"/>
        <w:suppressAutoHyphens/>
        <w:ind w:left="0" w:firstLine="709"/>
        <w:rPr>
          <w:b w:val="0"/>
          <w:sz w:val="28"/>
          <w:szCs w:val="28"/>
        </w:rPr>
      </w:pPr>
      <w:proofErr w:type="gramStart"/>
      <w:r w:rsidRPr="00DA0AB1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 </w:t>
      </w:r>
      <w:r w:rsidRPr="00DA0AB1">
        <w:rPr>
          <w:b w:val="0"/>
          <w:sz w:val="28"/>
          <w:szCs w:val="28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 w:rsidRPr="00DA0AB1">
        <w:rPr>
          <w:b w:val="0"/>
          <w:sz w:val="28"/>
          <w:szCs w:val="28"/>
        </w:rPr>
        <w:t>постановлением Правительства РФ № 169 от 10 февраля 2017 г.</w:t>
      </w:r>
      <w:r>
        <w:rPr>
          <w:b w:val="0"/>
          <w:sz w:val="28"/>
          <w:szCs w:val="28"/>
        </w:rPr>
        <w:t xml:space="preserve"> </w:t>
      </w:r>
      <w:r w:rsidRPr="00DA0AB1">
        <w:rPr>
          <w:b w:val="0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r w:rsidRPr="00465D20">
        <w:t xml:space="preserve"> </w:t>
      </w:r>
      <w:r w:rsidRPr="00DA0AB1">
        <w:rPr>
          <w:b w:val="0"/>
          <w:sz w:val="28"/>
          <w:szCs w:val="28"/>
        </w:rPr>
        <w:t>муниципальных программ формирования современной городской</w:t>
      </w:r>
      <w:proofErr w:type="gramEnd"/>
      <w:r w:rsidRPr="00DA0A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среды:</w:t>
      </w:r>
    </w:p>
    <w:p w:rsidR="007A7BAC" w:rsidRDefault="007A7BAC" w:rsidP="0099653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B7A84" w:rsidRPr="008B7A84" w:rsidRDefault="00DA0AB1" w:rsidP="007343A3">
      <w:pPr>
        <w:pStyle w:val="aff1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A0AB1">
        <w:rPr>
          <w:sz w:val="28"/>
          <w:szCs w:val="28"/>
        </w:rPr>
        <w:t xml:space="preserve">Утвердить </w:t>
      </w:r>
      <w:r w:rsidR="00D76362" w:rsidRPr="00D76362">
        <w:rPr>
          <w:sz w:val="28"/>
          <w:szCs w:val="28"/>
        </w:rPr>
        <w:t xml:space="preserve">муниципальную программу Ханты-Мансийского района </w:t>
      </w:r>
      <w:r w:rsidRPr="00DA0AB1">
        <w:rPr>
          <w:sz w:val="28"/>
          <w:szCs w:val="28"/>
        </w:rPr>
        <w:t>«</w:t>
      </w:r>
      <w:r w:rsidR="007343A3" w:rsidRPr="007343A3">
        <w:rPr>
          <w:sz w:val="28"/>
          <w:szCs w:val="28"/>
        </w:rPr>
        <w:t>Формирование современной городской среды муниципального образования Ханты-Мансийский район на 2017 год</w:t>
      </w:r>
      <w:r w:rsidRPr="00DA0AB1">
        <w:rPr>
          <w:sz w:val="28"/>
          <w:szCs w:val="28"/>
        </w:rPr>
        <w:t>»</w:t>
      </w:r>
      <w:r w:rsidR="00ED7295">
        <w:rPr>
          <w:sz w:val="28"/>
          <w:szCs w:val="28"/>
        </w:rPr>
        <w:t xml:space="preserve"> согласно приложению</w:t>
      </w:r>
      <w:r w:rsidRPr="00DA0AB1">
        <w:rPr>
          <w:sz w:val="28"/>
          <w:szCs w:val="28"/>
        </w:rPr>
        <w:t>.</w:t>
      </w:r>
    </w:p>
    <w:p w:rsidR="008B7A84" w:rsidRDefault="008B7A84" w:rsidP="008B7A84">
      <w:pPr>
        <w:pStyle w:val="affff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7A84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proofErr w:type="gramStart"/>
      <w:r w:rsidRPr="008B7A8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7A84">
        <w:rPr>
          <w:rFonts w:ascii="Times New Roman" w:hAnsi="Times New Roman" w:cs="Times New Roman"/>
          <w:sz w:val="28"/>
          <w:szCs w:val="28"/>
          <w:lang w:eastAsia="ru-RU"/>
        </w:rPr>
        <w:t xml:space="preserve"> ступает </w:t>
      </w:r>
      <w:proofErr w:type="gramStart"/>
      <w:r w:rsidRPr="008B7A8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7A84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7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7A84" w:rsidRPr="008B7A84" w:rsidRDefault="008B7A84" w:rsidP="008B7A84">
      <w:pPr>
        <w:pStyle w:val="affff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7A84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«Наш район» и разместить на официальном сайте органов местного самоуправления Ханты-Мансийского района.</w:t>
      </w:r>
    </w:p>
    <w:p w:rsidR="007343A3" w:rsidRDefault="008B7A84" w:rsidP="008B7A84">
      <w:pPr>
        <w:pStyle w:val="affff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7A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7A8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7A8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Ханты-Мансийского района, директора департамента строительства, архитектуры и ЖКХ Корниенко Ю.И.</w:t>
      </w:r>
    </w:p>
    <w:p w:rsidR="007343A3" w:rsidRDefault="007343A3" w:rsidP="007343A3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5FA" w:rsidRDefault="00BB61D9" w:rsidP="007343A3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D08">
        <w:rPr>
          <w:rFonts w:ascii="Times New Roman" w:hAnsi="Times New Roman" w:cs="Times New Roman"/>
          <w:sz w:val="28"/>
          <w:szCs w:val="28"/>
        </w:rPr>
        <w:t>Глав</w:t>
      </w:r>
      <w:r w:rsidR="00C175FA">
        <w:rPr>
          <w:rFonts w:ascii="Times New Roman" w:hAnsi="Times New Roman" w:cs="Times New Roman"/>
          <w:sz w:val="28"/>
          <w:szCs w:val="28"/>
        </w:rPr>
        <w:t>а</w:t>
      </w:r>
    </w:p>
    <w:p w:rsidR="00BB61D9" w:rsidRPr="00822D08" w:rsidRDefault="00BB61D9" w:rsidP="00C175FA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D0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</w:t>
      </w:r>
      <w:r w:rsidR="00822D08">
        <w:rPr>
          <w:rFonts w:ascii="Times New Roman" w:hAnsi="Times New Roman" w:cs="Times New Roman"/>
          <w:sz w:val="28"/>
          <w:szCs w:val="28"/>
        </w:rPr>
        <w:t xml:space="preserve">     </w:t>
      </w:r>
      <w:r w:rsidRPr="00822D08">
        <w:rPr>
          <w:rFonts w:ascii="Times New Roman" w:hAnsi="Times New Roman" w:cs="Times New Roman"/>
          <w:sz w:val="28"/>
          <w:szCs w:val="28"/>
        </w:rPr>
        <w:t xml:space="preserve">   </w:t>
      </w:r>
      <w:r w:rsidR="00822D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5FA"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 w:rsidR="00C175FA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7343A3" w:rsidRDefault="007343A3" w:rsidP="007343A3">
      <w:pPr>
        <w:jc w:val="right"/>
        <w:rPr>
          <w:bCs/>
          <w:sz w:val="28"/>
          <w:szCs w:val="28"/>
        </w:rPr>
      </w:pPr>
      <w:r w:rsidRPr="00287607">
        <w:rPr>
          <w:bCs/>
          <w:sz w:val="28"/>
          <w:szCs w:val="28"/>
        </w:rPr>
        <w:lastRenderedPageBreak/>
        <w:t xml:space="preserve">Приложение </w:t>
      </w:r>
    </w:p>
    <w:p w:rsidR="007343A3" w:rsidRPr="00287607" w:rsidRDefault="007343A3" w:rsidP="007343A3">
      <w:pPr>
        <w:jc w:val="right"/>
        <w:rPr>
          <w:bCs/>
          <w:sz w:val="28"/>
          <w:szCs w:val="28"/>
        </w:rPr>
      </w:pPr>
      <w:r w:rsidRPr="00287607">
        <w:rPr>
          <w:bCs/>
          <w:sz w:val="28"/>
          <w:szCs w:val="28"/>
        </w:rPr>
        <w:t>к постановлению администрации</w:t>
      </w:r>
    </w:p>
    <w:p w:rsidR="007343A3" w:rsidRPr="00287607" w:rsidRDefault="007343A3" w:rsidP="007343A3">
      <w:pPr>
        <w:jc w:val="right"/>
        <w:rPr>
          <w:bCs/>
          <w:sz w:val="28"/>
          <w:szCs w:val="28"/>
        </w:rPr>
      </w:pPr>
      <w:r w:rsidRPr="00287607">
        <w:rPr>
          <w:bCs/>
          <w:sz w:val="28"/>
          <w:szCs w:val="28"/>
        </w:rPr>
        <w:t>Ханты-Мансийского района</w:t>
      </w:r>
    </w:p>
    <w:p w:rsidR="007343A3" w:rsidRDefault="007343A3" w:rsidP="007343A3">
      <w:pPr>
        <w:jc w:val="right"/>
        <w:rPr>
          <w:bCs/>
          <w:sz w:val="28"/>
          <w:szCs w:val="28"/>
        </w:rPr>
      </w:pPr>
      <w:r w:rsidRPr="00287607">
        <w:rPr>
          <w:bCs/>
          <w:sz w:val="28"/>
          <w:szCs w:val="28"/>
        </w:rPr>
        <w:t>от _______________  № ___</w:t>
      </w:r>
    </w:p>
    <w:p w:rsidR="007343A3" w:rsidRPr="00287607" w:rsidRDefault="007343A3" w:rsidP="007343A3">
      <w:pPr>
        <w:jc w:val="right"/>
        <w:rPr>
          <w:bCs/>
          <w:sz w:val="28"/>
          <w:szCs w:val="28"/>
        </w:rPr>
      </w:pPr>
    </w:p>
    <w:p w:rsidR="003F58B8" w:rsidRPr="003F58B8" w:rsidRDefault="003F58B8" w:rsidP="003F58B8">
      <w:pPr>
        <w:ind w:left="4820"/>
        <w:contextualSpacing/>
        <w:jc w:val="center"/>
        <w:rPr>
          <w:sz w:val="28"/>
          <w:szCs w:val="28"/>
        </w:rPr>
      </w:pPr>
    </w:p>
    <w:p w:rsidR="003F58B8" w:rsidRPr="003F58B8" w:rsidRDefault="003F58B8" w:rsidP="003F58B8">
      <w:pPr>
        <w:jc w:val="center"/>
        <w:rPr>
          <w:sz w:val="28"/>
          <w:szCs w:val="28"/>
        </w:rPr>
      </w:pPr>
      <w:r w:rsidRPr="003F58B8">
        <w:rPr>
          <w:sz w:val="28"/>
          <w:szCs w:val="28"/>
        </w:rPr>
        <w:t xml:space="preserve">Муниципальная программа </w:t>
      </w:r>
    </w:p>
    <w:p w:rsidR="003F58B8" w:rsidRPr="003F58B8" w:rsidRDefault="003F58B8" w:rsidP="003F58B8">
      <w:pPr>
        <w:jc w:val="center"/>
        <w:rPr>
          <w:sz w:val="28"/>
          <w:szCs w:val="28"/>
        </w:rPr>
      </w:pPr>
      <w:r w:rsidRPr="003F58B8">
        <w:rPr>
          <w:sz w:val="28"/>
          <w:szCs w:val="28"/>
        </w:rPr>
        <w:t>«Формирование современной городской среды муниципального образования Ханты-Мансийский район на 2017 год»</w:t>
      </w:r>
    </w:p>
    <w:p w:rsidR="003F58B8" w:rsidRPr="003F58B8" w:rsidRDefault="003F58B8" w:rsidP="003F58B8">
      <w:pPr>
        <w:jc w:val="center"/>
        <w:rPr>
          <w:sz w:val="28"/>
          <w:szCs w:val="28"/>
        </w:rPr>
      </w:pPr>
    </w:p>
    <w:p w:rsidR="00F85FA9" w:rsidRPr="006574F1" w:rsidRDefault="00F85FA9" w:rsidP="00F85FA9">
      <w:pPr>
        <w:jc w:val="center"/>
        <w:rPr>
          <w:bCs/>
          <w:sz w:val="28"/>
          <w:szCs w:val="28"/>
        </w:rPr>
      </w:pPr>
      <w:r w:rsidRPr="006574F1">
        <w:rPr>
          <w:bCs/>
          <w:sz w:val="28"/>
          <w:szCs w:val="28"/>
        </w:rPr>
        <w:t>Паспорт</w:t>
      </w:r>
    </w:p>
    <w:p w:rsidR="00F85FA9" w:rsidRDefault="00F85FA9" w:rsidP="00F85FA9">
      <w:pPr>
        <w:jc w:val="center"/>
        <w:rPr>
          <w:bCs/>
          <w:sz w:val="28"/>
          <w:szCs w:val="28"/>
        </w:rPr>
      </w:pPr>
      <w:r w:rsidRPr="006574F1">
        <w:rPr>
          <w:bCs/>
          <w:sz w:val="28"/>
          <w:szCs w:val="28"/>
        </w:rPr>
        <w:t xml:space="preserve"> муниципальной программы Ханты-Мансийского района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F85FA9" w:rsidRPr="00314D39" w:rsidTr="002159F8">
        <w:trPr>
          <w:trHeight w:val="1088"/>
        </w:trPr>
        <w:tc>
          <w:tcPr>
            <w:tcW w:w="3369" w:type="dxa"/>
            <w:shd w:val="clear" w:color="auto" w:fill="auto"/>
          </w:tcPr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F85FA9" w:rsidRPr="00314D39" w:rsidRDefault="00F85FA9" w:rsidP="002159F8">
            <w:pPr>
              <w:jc w:val="both"/>
              <w:rPr>
                <w:bCs/>
                <w:sz w:val="27"/>
                <w:szCs w:val="27"/>
              </w:rPr>
            </w:pPr>
            <w:r w:rsidRPr="00F85FA9">
              <w:rPr>
                <w:bCs/>
                <w:sz w:val="27"/>
                <w:szCs w:val="27"/>
              </w:rPr>
              <w:t xml:space="preserve">Формирование современной городской среды муниципального образования Ханты-Мансийский район на 2017 год </w:t>
            </w:r>
            <w:r w:rsidRPr="00314D39">
              <w:rPr>
                <w:bCs/>
                <w:sz w:val="27"/>
                <w:szCs w:val="27"/>
              </w:rPr>
              <w:t>(далее – Программа)</w:t>
            </w:r>
          </w:p>
        </w:tc>
      </w:tr>
      <w:tr w:rsidR="00F85FA9" w:rsidRPr="00314D39" w:rsidTr="002159F8">
        <w:tc>
          <w:tcPr>
            <w:tcW w:w="3369" w:type="dxa"/>
            <w:shd w:val="clear" w:color="auto" w:fill="auto"/>
          </w:tcPr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Дата утверждения</w:t>
            </w:r>
          </w:p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муниципальной программы</w:t>
            </w:r>
          </w:p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proofErr w:type="gramStart"/>
            <w:r w:rsidRPr="00314D39">
              <w:rPr>
                <w:bCs/>
                <w:sz w:val="27"/>
                <w:szCs w:val="27"/>
              </w:rPr>
              <w:t>(наименование и номер</w:t>
            </w:r>
            <w:proofErr w:type="gramEnd"/>
          </w:p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соответствующего</w:t>
            </w:r>
          </w:p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F85FA9" w:rsidRPr="00314D39" w:rsidRDefault="00F85FA9" w:rsidP="002159F8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85FA9" w:rsidRPr="00314D39" w:rsidTr="002159F8">
        <w:tc>
          <w:tcPr>
            <w:tcW w:w="3369" w:type="dxa"/>
            <w:shd w:val="clear" w:color="auto" w:fill="auto"/>
          </w:tcPr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Ответственный исполнитель</w:t>
            </w:r>
          </w:p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F85FA9" w:rsidRPr="00314D39" w:rsidRDefault="00F85FA9" w:rsidP="002159F8">
            <w:pPr>
              <w:jc w:val="both"/>
              <w:rPr>
                <w:rFonts w:eastAsia="Calibri"/>
                <w:sz w:val="27"/>
                <w:szCs w:val="27"/>
                <w:highlight w:val="yellow"/>
                <w:lang w:eastAsia="en-US"/>
              </w:rPr>
            </w:pPr>
            <w:r w:rsidRPr="00314D39">
              <w:rPr>
                <w:rFonts w:eastAsia="Calibri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F85FA9" w:rsidRPr="00314D39" w:rsidTr="002159F8">
        <w:tc>
          <w:tcPr>
            <w:tcW w:w="3369" w:type="dxa"/>
            <w:shd w:val="clear" w:color="auto" w:fill="auto"/>
          </w:tcPr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Соисполнители</w:t>
            </w:r>
          </w:p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F85FA9" w:rsidRDefault="00F85FA9" w:rsidP="002159F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4D39">
              <w:rPr>
                <w:rFonts w:eastAsia="Calibri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14D39">
              <w:rPr>
                <w:rFonts w:eastAsia="Calibri"/>
                <w:sz w:val="27"/>
                <w:szCs w:val="27"/>
                <w:lang w:eastAsia="en-US"/>
              </w:rPr>
              <w:t>Селиярово</w:t>
            </w:r>
            <w:proofErr w:type="spellEnd"/>
            <w:r w:rsidRPr="00314D39">
              <w:rPr>
                <w:rFonts w:eastAsia="Calibri"/>
                <w:sz w:val="27"/>
                <w:szCs w:val="27"/>
                <w:lang w:eastAsia="en-US"/>
              </w:rPr>
              <w:t xml:space="preserve">); </w:t>
            </w:r>
          </w:p>
          <w:p w:rsidR="00F85FA9" w:rsidRDefault="00F85FA9" w:rsidP="002159F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4D39">
              <w:rPr>
                <w:rFonts w:eastAsia="Calibri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9C0FB3">
              <w:rPr>
                <w:rFonts w:eastAsia="Calibri"/>
                <w:sz w:val="27"/>
                <w:szCs w:val="27"/>
                <w:lang w:eastAsia="en-US"/>
              </w:rPr>
              <w:t>___________</w:t>
            </w:r>
            <w:r w:rsidRPr="00314D39">
              <w:rPr>
                <w:rFonts w:eastAsia="Calibri"/>
                <w:sz w:val="27"/>
                <w:szCs w:val="27"/>
                <w:lang w:eastAsia="en-US"/>
              </w:rPr>
              <w:t xml:space="preserve">); </w:t>
            </w:r>
          </w:p>
          <w:p w:rsidR="00F85FA9" w:rsidRPr="00314D39" w:rsidRDefault="00F85FA9" w:rsidP="009C0FB3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4D39">
              <w:rPr>
                <w:rFonts w:eastAsia="Calibri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9C0FB3">
              <w:rPr>
                <w:rFonts w:eastAsia="Calibri"/>
                <w:sz w:val="27"/>
                <w:szCs w:val="27"/>
                <w:lang w:eastAsia="en-US"/>
              </w:rPr>
              <w:t>____________</w:t>
            </w:r>
            <w:r w:rsidRPr="00314D39">
              <w:rPr>
                <w:rFonts w:eastAsia="Calibri"/>
                <w:sz w:val="27"/>
                <w:szCs w:val="27"/>
                <w:lang w:eastAsia="en-US"/>
              </w:rPr>
              <w:t>)</w:t>
            </w:r>
          </w:p>
        </w:tc>
      </w:tr>
      <w:tr w:rsidR="00F85FA9" w:rsidRPr="00314D39" w:rsidTr="002159F8">
        <w:tc>
          <w:tcPr>
            <w:tcW w:w="3369" w:type="dxa"/>
            <w:shd w:val="clear" w:color="auto" w:fill="auto"/>
          </w:tcPr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F85FA9" w:rsidRPr="00314D39" w:rsidRDefault="009C0FB3" w:rsidP="002159F8">
            <w:pPr>
              <w:jc w:val="both"/>
              <w:rPr>
                <w:bCs/>
                <w:sz w:val="27"/>
                <w:szCs w:val="27"/>
              </w:rPr>
            </w:pPr>
            <w:r w:rsidRPr="009C0FB3">
              <w:rPr>
                <w:bCs/>
                <w:sz w:val="27"/>
                <w:szCs w:val="27"/>
              </w:rPr>
              <w:t>Создание комфортной городской среды на территории</w:t>
            </w:r>
            <w:r>
              <w:rPr>
                <w:bCs/>
                <w:sz w:val="27"/>
                <w:szCs w:val="27"/>
              </w:rPr>
              <w:t xml:space="preserve"> Ханты-Мансийского района</w:t>
            </w:r>
          </w:p>
        </w:tc>
      </w:tr>
      <w:tr w:rsidR="00F85FA9" w:rsidRPr="00314D39" w:rsidTr="002159F8">
        <w:tc>
          <w:tcPr>
            <w:tcW w:w="3369" w:type="dxa"/>
            <w:shd w:val="clear" w:color="auto" w:fill="auto"/>
          </w:tcPr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BE211E" w:rsidRPr="00BE211E" w:rsidRDefault="00BE211E" w:rsidP="00BE211E">
            <w:pPr>
              <w:tabs>
                <w:tab w:val="left" w:pos="5245"/>
              </w:tabs>
              <w:rPr>
                <w:sz w:val="27"/>
                <w:szCs w:val="27"/>
              </w:rPr>
            </w:pPr>
            <w:r w:rsidRPr="00BE211E">
              <w:rPr>
                <w:sz w:val="27"/>
                <w:szCs w:val="27"/>
              </w:rPr>
              <w:t>1. Повышение уровня благоустройства дворовых территорий.</w:t>
            </w:r>
          </w:p>
          <w:p w:rsidR="00BE211E" w:rsidRPr="00BE211E" w:rsidRDefault="00BE211E" w:rsidP="00BE211E">
            <w:pPr>
              <w:tabs>
                <w:tab w:val="left" w:pos="5245"/>
              </w:tabs>
              <w:rPr>
                <w:sz w:val="27"/>
                <w:szCs w:val="27"/>
              </w:rPr>
            </w:pPr>
            <w:r w:rsidRPr="00BE211E">
              <w:rPr>
                <w:sz w:val="27"/>
                <w:szCs w:val="27"/>
              </w:rPr>
              <w:t>2. Повышение уровня благоустройства территорий общего пользования.</w:t>
            </w:r>
          </w:p>
          <w:p w:rsidR="00BE211E" w:rsidRPr="00BE211E" w:rsidRDefault="00BE211E" w:rsidP="00BE211E">
            <w:pPr>
              <w:tabs>
                <w:tab w:val="left" w:pos="5245"/>
              </w:tabs>
              <w:rPr>
                <w:sz w:val="27"/>
                <w:szCs w:val="27"/>
              </w:rPr>
            </w:pPr>
            <w:r w:rsidRPr="00BE211E">
              <w:rPr>
                <w:sz w:val="27"/>
                <w:szCs w:val="27"/>
              </w:rPr>
              <w:t>3. Повышение уровня вовлеченности заинтересованных граждан, в реализацию мероприятий по формированию комфортной городской среды</w:t>
            </w:r>
          </w:p>
          <w:p w:rsidR="00F85FA9" w:rsidRPr="00314D39" w:rsidRDefault="00F85FA9" w:rsidP="002159F8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85FA9" w:rsidRPr="00314D39" w:rsidTr="002159F8">
        <w:tc>
          <w:tcPr>
            <w:tcW w:w="3369" w:type="dxa"/>
            <w:shd w:val="clear" w:color="auto" w:fill="auto"/>
          </w:tcPr>
          <w:p w:rsidR="00F85FA9" w:rsidRPr="00314D39" w:rsidRDefault="00F85FA9" w:rsidP="002159F8">
            <w:pPr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BE211E" w:rsidRPr="00314D39" w:rsidRDefault="00F85FA9" w:rsidP="00BE211E">
            <w:pPr>
              <w:jc w:val="both"/>
              <w:rPr>
                <w:bCs/>
                <w:sz w:val="27"/>
                <w:szCs w:val="27"/>
              </w:rPr>
            </w:pPr>
            <w:r w:rsidRPr="00314D39">
              <w:rPr>
                <w:bCs/>
                <w:sz w:val="27"/>
                <w:szCs w:val="27"/>
              </w:rPr>
              <w:t xml:space="preserve">подпрограмма 1 </w:t>
            </w:r>
            <w:r w:rsidR="00BE211E">
              <w:rPr>
                <w:bCs/>
                <w:sz w:val="27"/>
                <w:szCs w:val="27"/>
              </w:rPr>
              <w:t>«</w:t>
            </w:r>
            <w:r w:rsidR="00BE211E" w:rsidRPr="00BE211E">
              <w:rPr>
                <w:bCs/>
                <w:sz w:val="27"/>
                <w:szCs w:val="27"/>
              </w:rPr>
              <w:t>Повышение уровня благоустройства</w:t>
            </w:r>
            <w:r w:rsidR="00BE211E">
              <w:rPr>
                <w:bCs/>
                <w:sz w:val="27"/>
                <w:szCs w:val="27"/>
              </w:rPr>
              <w:t>»</w:t>
            </w:r>
          </w:p>
          <w:p w:rsidR="00F85FA9" w:rsidRPr="00314D39" w:rsidRDefault="00F85FA9" w:rsidP="002159F8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85FA9" w:rsidRPr="00483A0E" w:rsidTr="002159F8">
        <w:tc>
          <w:tcPr>
            <w:tcW w:w="3369" w:type="dxa"/>
            <w:shd w:val="clear" w:color="auto" w:fill="auto"/>
          </w:tcPr>
          <w:p w:rsidR="00F85FA9" w:rsidRPr="00483A0E" w:rsidRDefault="00F85FA9" w:rsidP="002159F8">
            <w:pPr>
              <w:rPr>
                <w:bCs/>
                <w:sz w:val="27"/>
                <w:szCs w:val="27"/>
              </w:rPr>
            </w:pPr>
            <w:r w:rsidRPr="00483A0E">
              <w:rPr>
                <w:bCs/>
                <w:sz w:val="27"/>
                <w:szCs w:val="27"/>
              </w:rPr>
              <w:t>Целевые показатели</w:t>
            </w:r>
          </w:p>
          <w:p w:rsidR="00F85FA9" w:rsidRPr="00483A0E" w:rsidRDefault="00F85FA9" w:rsidP="002159F8">
            <w:pPr>
              <w:rPr>
                <w:bCs/>
                <w:sz w:val="27"/>
                <w:szCs w:val="27"/>
              </w:rPr>
            </w:pPr>
            <w:r w:rsidRPr="00483A0E">
              <w:rPr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BE211E" w:rsidRPr="00BE211E" w:rsidRDefault="00BE211E" w:rsidP="00BE211E">
            <w:pPr>
              <w:jc w:val="both"/>
              <w:rPr>
                <w:bCs/>
                <w:sz w:val="27"/>
                <w:szCs w:val="27"/>
              </w:rPr>
            </w:pPr>
            <w:r w:rsidRPr="00BE211E">
              <w:rPr>
                <w:bCs/>
                <w:sz w:val="27"/>
                <w:szCs w:val="27"/>
              </w:rPr>
              <w:t>1. Количество благоу</w:t>
            </w:r>
            <w:r>
              <w:rPr>
                <w:bCs/>
                <w:sz w:val="27"/>
                <w:szCs w:val="27"/>
              </w:rPr>
              <w:t xml:space="preserve">строенных дворовых территорий  (от 3 до </w:t>
            </w:r>
            <w:r w:rsidRPr="00BE211E">
              <w:rPr>
                <w:bCs/>
                <w:sz w:val="27"/>
                <w:szCs w:val="27"/>
              </w:rPr>
              <w:t>4</w:t>
            </w:r>
            <w:r>
              <w:rPr>
                <w:bCs/>
                <w:sz w:val="27"/>
                <w:szCs w:val="27"/>
              </w:rPr>
              <w:t xml:space="preserve"> ед.)</w:t>
            </w:r>
          </w:p>
          <w:p w:rsidR="00BE211E" w:rsidRPr="00BE211E" w:rsidRDefault="00BE211E" w:rsidP="00BE211E">
            <w:pPr>
              <w:jc w:val="both"/>
              <w:rPr>
                <w:bCs/>
                <w:sz w:val="27"/>
                <w:szCs w:val="27"/>
              </w:rPr>
            </w:pPr>
            <w:r w:rsidRPr="00BE211E">
              <w:rPr>
                <w:bCs/>
                <w:sz w:val="27"/>
                <w:szCs w:val="27"/>
              </w:rPr>
              <w:t xml:space="preserve">2. Доля благоустроенных дворовых территорий </w:t>
            </w:r>
          </w:p>
          <w:p w:rsidR="00BE211E" w:rsidRPr="00BE211E" w:rsidRDefault="00BE211E" w:rsidP="00BE211E">
            <w:pPr>
              <w:jc w:val="both"/>
              <w:rPr>
                <w:bCs/>
                <w:sz w:val="27"/>
                <w:szCs w:val="27"/>
              </w:rPr>
            </w:pPr>
            <w:r w:rsidRPr="00BE211E">
              <w:rPr>
                <w:bCs/>
                <w:sz w:val="27"/>
                <w:szCs w:val="27"/>
              </w:rPr>
              <w:t>от общего количества дворовых территорий</w:t>
            </w:r>
            <w:r>
              <w:rPr>
                <w:bCs/>
                <w:sz w:val="27"/>
                <w:szCs w:val="27"/>
              </w:rPr>
              <w:t xml:space="preserve"> с 10%  до </w:t>
            </w:r>
            <w:r w:rsidRPr="00BE211E">
              <w:rPr>
                <w:bCs/>
                <w:sz w:val="27"/>
                <w:szCs w:val="27"/>
              </w:rPr>
              <w:t xml:space="preserve"> 13%</w:t>
            </w:r>
          </w:p>
          <w:p w:rsidR="00BE211E" w:rsidRPr="00BE211E" w:rsidRDefault="00BE211E" w:rsidP="00BE211E">
            <w:pPr>
              <w:jc w:val="both"/>
              <w:rPr>
                <w:bCs/>
                <w:sz w:val="27"/>
                <w:szCs w:val="27"/>
              </w:rPr>
            </w:pPr>
            <w:r w:rsidRPr="00BE211E">
              <w:rPr>
                <w:bCs/>
                <w:sz w:val="27"/>
                <w:szCs w:val="27"/>
              </w:rPr>
              <w:t xml:space="preserve">3. </w:t>
            </w:r>
            <w:proofErr w:type="gramStart"/>
            <w:r w:rsidRPr="00BE211E">
              <w:rPr>
                <w:bCs/>
                <w:sz w:val="27"/>
                <w:szCs w:val="27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bCs/>
                <w:sz w:val="27"/>
                <w:szCs w:val="27"/>
              </w:rPr>
              <w:t>е</w:t>
            </w:r>
            <w:r w:rsidRPr="00BE211E">
              <w:rPr>
                <w:bCs/>
                <w:sz w:val="27"/>
                <w:szCs w:val="27"/>
              </w:rPr>
              <w:t xml:space="preserve"> с благоустроенными дворовыми территориями от общей численности населения </w:t>
            </w:r>
            <w:r>
              <w:rPr>
                <w:bCs/>
                <w:sz w:val="27"/>
                <w:szCs w:val="27"/>
              </w:rPr>
              <w:t>с 8,2 % до ___%</w:t>
            </w:r>
            <w:proofErr w:type="gramEnd"/>
          </w:p>
          <w:p w:rsidR="00BE211E" w:rsidRPr="00BE211E" w:rsidRDefault="00BE211E" w:rsidP="00BE211E">
            <w:pPr>
              <w:jc w:val="both"/>
              <w:rPr>
                <w:bCs/>
                <w:sz w:val="27"/>
                <w:szCs w:val="27"/>
              </w:rPr>
            </w:pPr>
            <w:r w:rsidRPr="00BE211E">
              <w:rPr>
                <w:bCs/>
                <w:sz w:val="27"/>
                <w:szCs w:val="27"/>
              </w:rPr>
              <w:t>4. Количество и площадь благоустроенных муниципальных территорий общего пользования к общей п</w:t>
            </w:r>
            <w:r>
              <w:rPr>
                <w:bCs/>
                <w:sz w:val="27"/>
                <w:szCs w:val="27"/>
              </w:rPr>
              <w:t>лощади общественных территорий  от 3 до  ___ ед., от 1,5 до ___</w:t>
            </w:r>
            <w:proofErr w:type="gramStart"/>
            <w:r>
              <w:rPr>
                <w:bCs/>
                <w:sz w:val="27"/>
                <w:szCs w:val="27"/>
              </w:rPr>
              <w:t>Га</w:t>
            </w:r>
            <w:proofErr w:type="gramEnd"/>
            <w:r>
              <w:rPr>
                <w:bCs/>
                <w:sz w:val="27"/>
                <w:szCs w:val="27"/>
              </w:rPr>
              <w:t>.</w:t>
            </w:r>
          </w:p>
          <w:p w:rsidR="00BE211E" w:rsidRPr="00BE211E" w:rsidRDefault="00BE211E" w:rsidP="00BE211E">
            <w:pPr>
              <w:jc w:val="both"/>
              <w:rPr>
                <w:bCs/>
                <w:sz w:val="27"/>
                <w:szCs w:val="27"/>
              </w:rPr>
            </w:pPr>
            <w:r w:rsidRPr="00BE211E">
              <w:rPr>
                <w:bCs/>
                <w:sz w:val="27"/>
                <w:szCs w:val="27"/>
              </w:rPr>
              <w:t>5. Доля площади благоустроенных муниципальных территорий общего пользования -</w:t>
            </w:r>
          </w:p>
          <w:p w:rsidR="00F85FA9" w:rsidRPr="005215CC" w:rsidRDefault="00BE211E" w:rsidP="00BE211E">
            <w:pPr>
              <w:jc w:val="both"/>
              <w:rPr>
                <w:bCs/>
                <w:sz w:val="27"/>
                <w:szCs w:val="27"/>
                <w:vertAlign w:val="superscript"/>
              </w:rPr>
            </w:pPr>
            <w:r w:rsidRPr="00BE211E">
              <w:rPr>
                <w:bCs/>
                <w:sz w:val="27"/>
                <w:szCs w:val="27"/>
              </w:rPr>
              <w:t>6. Площадь благоустроенных территорий общего пользования, приходящаяся на 1 жителя муниципального образования</w:t>
            </w:r>
            <w:r w:rsidR="005215CC">
              <w:rPr>
                <w:bCs/>
                <w:sz w:val="27"/>
                <w:szCs w:val="27"/>
              </w:rPr>
              <w:t xml:space="preserve"> от 0,7 м</w:t>
            </w:r>
            <w:proofErr w:type="gramStart"/>
            <w:r w:rsidR="005215CC">
              <w:rPr>
                <w:bCs/>
                <w:sz w:val="27"/>
                <w:szCs w:val="27"/>
                <w:vertAlign w:val="superscript"/>
              </w:rPr>
              <w:t>2</w:t>
            </w:r>
            <w:proofErr w:type="gramEnd"/>
            <w:r w:rsidR="005215CC">
              <w:rPr>
                <w:bCs/>
                <w:sz w:val="27"/>
                <w:szCs w:val="27"/>
              </w:rPr>
              <w:t xml:space="preserve"> до ___м</w:t>
            </w:r>
            <w:r w:rsidR="005215CC">
              <w:rPr>
                <w:bCs/>
                <w:sz w:val="27"/>
                <w:szCs w:val="27"/>
                <w:vertAlign w:val="superscript"/>
              </w:rPr>
              <w:t>2</w:t>
            </w:r>
          </w:p>
        </w:tc>
      </w:tr>
      <w:tr w:rsidR="00F85FA9" w:rsidRPr="00483A0E" w:rsidTr="002159F8">
        <w:tc>
          <w:tcPr>
            <w:tcW w:w="3369" w:type="dxa"/>
            <w:shd w:val="clear" w:color="auto" w:fill="auto"/>
          </w:tcPr>
          <w:p w:rsidR="00F85FA9" w:rsidRPr="00483A0E" w:rsidRDefault="00F85FA9" w:rsidP="002159F8">
            <w:pPr>
              <w:rPr>
                <w:bCs/>
                <w:sz w:val="27"/>
                <w:szCs w:val="27"/>
              </w:rPr>
            </w:pPr>
            <w:r w:rsidRPr="00483A0E">
              <w:rPr>
                <w:bCs/>
                <w:sz w:val="27"/>
                <w:szCs w:val="27"/>
              </w:rPr>
              <w:t>Сроки реализации</w:t>
            </w:r>
          </w:p>
          <w:p w:rsidR="00F85FA9" w:rsidRPr="00483A0E" w:rsidRDefault="00F85FA9" w:rsidP="002159F8">
            <w:pPr>
              <w:rPr>
                <w:bCs/>
                <w:sz w:val="27"/>
                <w:szCs w:val="27"/>
              </w:rPr>
            </w:pPr>
            <w:r w:rsidRPr="00483A0E">
              <w:rPr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F85FA9" w:rsidRPr="00483A0E" w:rsidRDefault="005215CC" w:rsidP="002159F8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2017 год</w:t>
            </w:r>
          </w:p>
          <w:p w:rsidR="00F85FA9" w:rsidRPr="00483A0E" w:rsidRDefault="00F85FA9" w:rsidP="002159F8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85FA9" w:rsidRPr="00483A0E" w:rsidTr="002159F8">
        <w:tc>
          <w:tcPr>
            <w:tcW w:w="3369" w:type="dxa"/>
            <w:shd w:val="clear" w:color="auto" w:fill="auto"/>
          </w:tcPr>
          <w:p w:rsidR="00F85FA9" w:rsidRPr="00483A0E" w:rsidRDefault="00F85FA9" w:rsidP="002159F8">
            <w:pPr>
              <w:rPr>
                <w:bCs/>
                <w:sz w:val="27"/>
                <w:szCs w:val="27"/>
              </w:rPr>
            </w:pPr>
            <w:r w:rsidRPr="00483A0E">
              <w:rPr>
                <w:bCs/>
                <w:sz w:val="27"/>
                <w:szCs w:val="27"/>
              </w:rPr>
              <w:t>Финансовое обеспечение</w:t>
            </w:r>
          </w:p>
          <w:p w:rsidR="00F85FA9" w:rsidRPr="00483A0E" w:rsidRDefault="00F85FA9" w:rsidP="002159F8">
            <w:pPr>
              <w:rPr>
                <w:bCs/>
                <w:sz w:val="27"/>
                <w:szCs w:val="27"/>
              </w:rPr>
            </w:pPr>
            <w:r w:rsidRPr="00483A0E">
              <w:rPr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F85FA9" w:rsidRPr="007D6287" w:rsidRDefault="00F85FA9" w:rsidP="002159F8">
            <w:pPr>
              <w:jc w:val="both"/>
              <w:rPr>
                <w:bCs/>
                <w:sz w:val="27"/>
                <w:szCs w:val="27"/>
              </w:rPr>
            </w:pPr>
            <w:r w:rsidRPr="007D6287">
              <w:rPr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C1366D">
              <w:rPr>
                <w:bCs/>
                <w:sz w:val="27"/>
                <w:szCs w:val="27"/>
              </w:rPr>
              <w:t>______</w:t>
            </w:r>
            <w:r w:rsidRPr="007D6287">
              <w:rPr>
                <w:bCs/>
                <w:sz w:val="27"/>
                <w:szCs w:val="27"/>
              </w:rPr>
              <w:t xml:space="preserve"> тыс. рублей, в том числе: </w:t>
            </w:r>
          </w:p>
          <w:p w:rsidR="00F85FA9" w:rsidRPr="007D6287" w:rsidRDefault="00F85FA9" w:rsidP="00C1366D">
            <w:pPr>
              <w:rPr>
                <w:sz w:val="27"/>
                <w:szCs w:val="27"/>
              </w:rPr>
            </w:pPr>
            <w:r w:rsidRPr="007D6287">
              <w:rPr>
                <w:sz w:val="27"/>
                <w:szCs w:val="27"/>
              </w:rPr>
              <w:t>бюджет автон</w:t>
            </w:r>
            <w:r w:rsidR="00C1366D">
              <w:rPr>
                <w:sz w:val="27"/>
                <w:szCs w:val="27"/>
              </w:rPr>
              <w:t>омного округа –  ____</w:t>
            </w:r>
            <w:r w:rsidRPr="007D6287">
              <w:rPr>
                <w:sz w:val="27"/>
                <w:szCs w:val="27"/>
              </w:rPr>
              <w:t>тыс. рублей</w:t>
            </w:r>
            <w:r w:rsidR="00C1366D">
              <w:rPr>
                <w:sz w:val="27"/>
                <w:szCs w:val="27"/>
              </w:rPr>
              <w:t>;</w:t>
            </w:r>
          </w:p>
          <w:p w:rsidR="00F85FA9" w:rsidRPr="007D6287" w:rsidRDefault="00F85FA9" w:rsidP="00C1366D">
            <w:pPr>
              <w:rPr>
                <w:sz w:val="27"/>
                <w:szCs w:val="27"/>
              </w:rPr>
            </w:pPr>
            <w:r w:rsidRPr="007D6287">
              <w:rPr>
                <w:sz w:val="27"/>
                <w:szCs w:val="27"/>
              </w:rPr>
              <w:t xml:space="preserve">бюджет района – </w:t>
            </w:r>
            <w:r w:rsidR="00C1366D">
              <w:rPr>
                <w:sz w:val="27"/>
                <w:szCs w:val="27"/>
              </w:rPr>
              <w:t>________</w:t>
            </w:r>
            <w:r w:rsidRPr="007D6287">
              <w:rPr>
                <w:sz w:val="27"/>
                <w:szCs w:val="27"/>
              </w:rPr>
              <w:t xml:space="preserve"> тыс. рублей</w:t>
            </w:r>
            <w:r w:rsidR="00C1366D">
              <w:rPr>
                <w:sz w:val="27"/>
                <w:szCs w:val="27"/>
              </w:rPr>
              <w:t>;</w:t>
            </w:r>
          </w:p>
          <w:p w:rsidR="00F85FA9" w:rsidRPr="007D6287" w:rsidRDefault="00F85FA9" w:rsidP="00C1366D">
            <w:pPr>
              <w:rPr>
                <w:sz w:val="27"/>
                <w:szCs w:val="27"/>
              </w:rPr>
            </w:pPr>
            <w:r w:rsidRPr="007D6287">
              <w:rPr>
                <w:sz w:val="27"/>
                <w:szCs w:val="27"/>
              </w:rPr>
              <w:t xml:space="preserve">бюджет сельских поселений района –                  </w:t>
            </w:r>
            <w:r w:rsidR="00C1366D">
              <w:rPr>
                <w:sz w:val="27"/>
                <w:szCs w:val="27"/>
              </w:rPr>
              <w:t>__________</w:t>
            </w:r>
            <w:r w:rsidRPr="007D6287">
              <w:rPr>
                <w:sz w:val="27"/>
                <w:szCs w:val="27"/>
              </w:rPr>
              <w:t xml:space="preserve"> тыс. рублей</w:t>
            </w:r>
          </w:p>
        </w:tc>
      </w:tr>
    </w:tbl>
    <w:p w:rsidR="00F85FA9" w:rsidRPr="006574F1" w:rsidRDefault="00F85FA9" w:rsidP="00F85FA9">
      <w:pPr>
        <w:jc w:val="center"/>
        <w:rPr>
          <w:bCs/>
          <w:sz w:val="28"/>
          <w:szCs w:val="28"/>
        </w:rPr>
      </w:pPr>
    </w:p>
    <w:p w:rsidR="00F85FA9" w:rsidRPr="006574F1" w:rsidRDefault="00F85FA9" w:rsidP="00F85FA9">
      <w:pPr>
        <w:jc w:val="center"/>
        <w:rPr>
          <w:bCs/>
          <w:sz w:val="28"/>
          <w:szCs w:val="28"/>
        </w:rPr>
      </w:pPr>
    </w:p>
    <w:p w:rsidR="003F58B8" w:rsidRDefault="003F58B8" w:rsidP="003F58B8">
      <w:pPr>
        <w:jc w:val="center"/>
        <w:rPr>
          <w:sz w:val="28"/>
        </w:rPr>
      </w:pPr>
    </w:p>
    <w:p w:rsidR="003F58B8" w:rsidRDefault="003F58B8" w:rsidP="003F58B8">
      <w:r>
        <w:br w:type="page"/>
      </w:r>
    </w:p>
    <w:p w:rsidR="00394F7B" w:rsidRPr="00394F7B" w:rsidRDefault="003F58B8" w:rsidP="00394F7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394F7B">
        <w:rPr>
          <w:rFonts w:eastAsia="Calibri"/>
          <w:sz w:val="28"/>
          <w:szCs w:val="28"/>
        </w:rPr>
        <w:lastRenderedPageBreak/>
        <w:t xml:space="preserve">Раздел 1. </w:t>
      </w:r>
      <w:r w:rsidR="00394F7B" w:rsidRPr="00394F7B">
        <w:rPr>
          <w:rFonts w:eastAsia="Calibri"/>
          <w:sz w:val="28"/>
          <w:szCs w:val="28"/>
        </w:rPr>
        <w:t xml:space="preserve">Краткая характеристика текущего состояния </w:t>
      </w:r>
      <w:r w:rsidR="002E7000">
        <w:rPr>
          <w:rFonts w:eastAsia="Calibri"/>
          <w:sz w:val="28"/>
          <w:szCs w:val="28"/>
        </w:rPr>
        <w:t>сектора</w:t>
      </w:r>
    </w:p>
    <w:p w:rsidR="00065A31" w:rsidRDefault="002E7000" w:rsidP="00394F7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благоустройства</w:t>
      </w:r>
      <w:r w:rsidR="00394F7B" w:rsidRPr="00394F7B">
        <w:rPr>
          <w:rFonts w:eastAsia="Calibri"/>
          <w:sz w:val="28"/>
          <w:szCs w:val="28"/>
        </w:rPr>
        <w:t xml:space="preserve"> Ханты-Мансийского района</w:t>
      </w:r>
      <w:r w:rsidR="00FE1451" w:rsidRPr="00394F7B">
        <w:rPr>
          <w:rFonts w:eastAsia="Calibri"/>
          <w:sz w:val="28"/>
          <w:szCs w:val="28"/>
        </w:rPr>
        <w:t>.</w:t>
      </w:r>
    </w:p>
    <w:p w:rsidR="00394F7B" w:rsidRPr="00394F7B" w:rsidRDefault="00394F7B" w:rsidP="00D55803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E82C3C" w:rsidRDefault="00FE1451" w:rsidP="00D55803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F7B">
        <w:rPr>
          <w:rFonts w:eastAsia="Calibri"/>
          <w:sz w:val="28"/>
          <w:szCs w:val="28"/>
          <w:lang w:eastAsia="en-US"/>
        </w:rPr>
        <w:t xml:space="preserve">Сельское </w:t>
      </w:r>
      <w:r w:rsidR="00065A31" w:rsidRPr="00394F7B">
        <w:rPr>
          <w:sz w:val="28"/>
          <w:szCs w:val="28"/>
        </w:rPr>
        <w:t xml:space="preserve">поселение </w:t>
      </w:r>
      <w:proofErr w:type="spellStart"/>
      <w:r w:rsidRPr="00394F7B">
        <w:rPr>
          <w:sz w:val="28"/>
          <w:szCs w:val="28"/>
        </w:rPr>
        <w:t>Селиярово</w:t>
      </w:r>
      <w:proofErr w:type="spellEnd"/>
      <w:r w:rsidRPr="00394F7B">
        <w:rPr>
          <w:sz w:val="28"/>
          <w:szCs w:val="28"/>
        </w:rPr>
        <w:t xml:space="preserve"> </w:t>
      </w:r>
      <w:r w:rsidR="00065A31" w:rsidRPr="00394F7B">
        <w:rPr>
          <w:sz w:val="28"/>
          <w:szCs w:val="28"/>
        </w:rPr>
        <w:t xml:space="preserve">расположено </w:t>
      </w:r>
      <w:r w:rsidR="00E82C3C" w:rsidRPr="00394F7B">
        <w:rPr>
          <w:sz w:val="28"/>
          <w:szCs w:val="28"/>
        </w:rPr>
        <w:t>на территории</w:t>
      </w:r>
      <w:r w:rsidR="00E82C3C">
        <w:rPr>
          <w:sz w:val="28"/>
          <w:szCs w:val="28"/>
        </w:rPr>
        <w:t xml:space="preserve"> </w:t>
      </w:r>
      <w:r w:rsidR="00065A31">
        <w:rPr>
          <w:sz w:val="28"/>
          <w:szCs w:val="28"/>
        </w:rPr>
        <w:t>муниципального</w:t>
      </w:r>
      <w:r w:rsidR="00E82C3C">
        <w:rPr>
          <w:sz w:val="28"/>
          <w:szCs w:val="28"/>
        </w:rPr>
        <w:t xml:space="preserve"> образования Ханты-Мансийский </w:t>
      </w:r>
      <w:r w:rsidR="00065A31">
        <w:rPr>
          <w:sz w:val="28"/>
          <w:szCs w:val="28"/>
        </w:rPr>
        <w:t>район</w:t>
      </w:r>
      <w:r w:rsidR="00E82C3C">
        <w:rPr>
          <w:sz w:val="28"/>
          <w:szCs w:val="28"/>
        </w:rPr>
        <w:t xml:space="preserve">. </w:t>
      </w:r>
    </w:p>
    <w:p w:rsidR="00E82C3C" w:rsidRDefault="00065A31" w:rsidP="00D55803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Расстояние от центра поселения, п. </w:t>
      </w:r>
      <w:proofErr w:type="spellStart"/>
      <w:r w:rsidR="00E82C3C"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, до центра муниципального образования, г. </w:t>
      </w:r>
      <w:r w:rsidR="00E82C3C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, составляет </w:t>
      </w:r>
      <w:r w:rsidR="00E82C3C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. </w:t>
      </w:r>
      <w:r w:rsidR="00E82C3C">
        <w:rPr>
          <w:sz w:val="28"/>
          <w:szCs w:val="28"/>
        </w:rPr>
        <w:t xml:space="preserve">   </w:t>
      </w:r>
    </w:p>
    <w:p w:rsidR="00E9747D" w:rsidRDefault="00D55803" w:rsidP="00D5580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65A31">
        <w:rPr>
          <w:sz w:val="28"/>
          <w:szCs w:val="28"/>
        </w:rPr>
        <w:t xml:space="preserve">Общая площадь поселения составляет </w:t>
      </w:r>
      <w:r w:rsidR="00E82C3C">
        <w:rPr>
          <w:sz w:val="28"/>
          <w:szCs w:val="28"/>
        </w:rPr>
        <w:t>332,07 га</w:t>
      </w:r>
      <w:r>
        <w:rPr>
          <w:sz w:val="28"/>
          <w:szCs w:val="28"/>
        </w:rPr>
        <w:t xml:space="preserve"> </w:t>
      </w:r>
      <w:proofErr w:type="spellStart"/>
      <w:r w:rsidR="00C040B1">
        <w:rPr>
          <w:sz w:val="28"/>
          <w:szCs w:val="28"/>
        </w:rPr>
        <w:t>п</w:t>
      </w:r>
      <w:proofErr w:type="gramStart"/>
      <w:r w:rsidR="00E9747D">
        <w:rPr>
          <w:sz w:val="28"/>
          <w:szCs w:val="28"/>
        </w:rPr>
        <w:t>.С</w:t>
      </w:r>
      <w:proofErr w:type="gramEnd"/>
      <w:r w:rsidR="00E9747D">
        <w:rPr>
          <w:sz w:val="28"/>
          <w:szCs w:val="28"/>
        </w:rPr>
        <w:t>елиярово</w:t>
      </w:r>
      <w:proofErr w:type="spellEnd"/>
      <w:r w:rsidR="00E9747D">
        <w:rPr>
          <w:sz w:val="28"/>
          <w:szCs w:val="28"/>
        </w:rPr>
        <w:t xml:space="preserve"> является административным центром сельского поселения.</w:t>
      </w:r>
      <w:r w:rsidR="00065A31">
        <w:rPr>
          <w:sz w:val="28"/>
          <w:szCs w:val="28"/>
        </w:rPr>
        <w:t xml:space="preserve"> </w:t>
      </w:r>
    </w:p>
    <w:p w:rsidR="00E9747D" w:rsidRDefault="00E9747D" w:rsidP="00D55803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Численность постоянно проживающего населения на территории сельского поселения составляет 1 104 человека.</w:t>
      </w:r>
    </w:p>
    <w:p w:rsidR="007B4768" w:rsidRDefault="00065A31" w:rsidP="00D55803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3DE3">
        <w:rPr>
          <w:sz w:val="28"/>
          <w:szCs w:val="28"/>
        </w:rPr>
        <w:t xml:space="preserve">Общее количество жилищного фонда на территории </w:t>
      </w:r>
      <w:r w:rsidR="00E9747D">
        <w:rPr>
          <w:sz w:val="28"/>
          <w:szCs w:val="28"/>
        </w:rPr>
        <w:t>сельского поселения</w:t>
      </w:r>
      <w:r w:rsidRPr="00883DE3">
        <w:rPr>
          <w:sz w:val="28"/>
          <w:szCs w:val="28"/>
        </w:rPr>
        <w:t xml:space="preserve"> составляет </w:t>
      </w:r>
      <w:r w:rsidR="00873310">
        <w:rPr>
          <w:sz w:val="28"/>
          <w:szCs w:val="28"/>
        </w:rPr>
        <w:t xml:space="preserve">153 </w:t>
      </w:r>
      <w:r w:rsidRPr="00883DE3">
        <w:rPr>
          <w:sz w:val="28"/>
          <w:szCs w:val="28"/>
        </w:rPr>
        <w:t>жилищных объект</w:t>
      </w:r>
      <w:r w:rsidR="00873310">
        <w:rPr>
          <w:sz w:val="28"/>
          <w:szCs w:val="28"/>
        </w:rPr>
        <w:t>а</w:t>
      </w:r>
      <w:r w:rsidRPr="00883DE3">
        <w:rPr>
          <w:sz w:val="28"/>
          <w:szCs w:val="28"/>
        </w:rPr>
        <w:t>,</w:t>
      </w:r>
      <w:r w:rsidR="00FF3C69">
        <w:rPr>
          <w:sz w:val="28"/>
          <w:szCs w:val="28"/>
        </w:rPr>
        <w:t xml:space="preserve"> из них </w:t>
      </w:r>
      <w:r w:rsidR="00873310">
        <w:rPr>
          <w:sz w:val="28"/>
          <w:szCs w:val="28"/>
        </w:rPr>
        <w:t>49</w:t>
      </w:r>
      <w:r w:rsidRPr="00883DE3">
        <w:rPr>
          <w:sz w:val="28"/>
          <w:szCs w:val="28"/>
        </w:rPr>
        <w:t xml:space="preserve"> многоквартирных </w:t>
      </w:r>
      <w:proofErr w:type="gramStart"/>
      <w:r w:rsidRPr="00883DE3">
        <w:rPr>
          <w:sz w:val="28"/>
          <w:szCs w:val="28"/>
        </w:rPr>
        <w:t>домов</w:t>
      </w:r>
      <w:proofErr w:type="gramEnd"/>
      <w:r w:rsidR="00873310">
        <w:rPr>
          <w:sz w:val="28"/>
          <w:szCs w:val="28"/>
        </w:rPr>
        <w:t xml:space="preserve"> в том числе </w:t>
      </w:r>
      <w:r w:rsidRPr="00883DE3">
        <w:rPr>
          <w:sz w:val="28"/>
          <w:szCs w:val="28"/>
        </w:rPr>
        <w:t>двухквартирны</w:t>
      </w:r>
      <w:r w:rsidR="00873310">
        <w:rPr>
          <w:sz w:val="28"/>
          <w:szCs w:val="28"/>
        </w:rPr>
        <w:t>е дома блокированной застройки, не имеющие мест общего пользования)</w:t>
      </w:r>
      <w:r w:rsidR="007B4768">
        <w:rPr>
          <w:sz w:val="28"/>
          <w:szCs w:val="28"/>
        </w:rPr>
        <w:t>.</w:t>
      </w:r>
    </w:p>
    <w:p w:rsidR="00FF3C69" w:rsidRDefault="007B4768" w:rsidP="00D5580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благоустроены </w:t>
      </w:r>
      <w:r w:rsidR="00992FEB">
        <w:rPr>
          <w:sz w:val="28"/>
          <w:szCs w:val="28"/>
        </w:rPr>
        <w:t xml:space="preserve">только </w:t>
      </w:r>
      <w:r w:rsidR="00ED62DD">
        <w:rPr>
          <w:sz w:val="28"/>
          <w:szCs w:val="28"/>
        </w:rPr>
        <w:t>3</w:t>
      </w:r>
      <w:r w:rsidR="0099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территории.   </w:t>
      </w:r>
    </w:p>
    <w:p w:rsidR="00FF3C69" w:rsidRDefault="007B4768" w:rsidP="00D5580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остальных 2</w:t>
      </w:r>
      <w:r w:rsidR="00ED62DD">
        <w:rPr>
          <w:sz w:val="28"/>
          <w:szCs w:val="28"/>
        </w:rPr>
        <w:t>7</w:t>
      </w:r>
      <w:r w:rsidR="00065A31" w:rsidRPr="00306C1B">
        <w:rPr>
          <w:sz w:val="28"/>
          <w:szCs w:val="28"/>
        </w:rPr>
        <w:t xml:space="preserve"> </w:t>
      </w:r>
      <w:r w:rsidR="00725303">
        <w:rPr>
          <w:sz w:val="28"/>
          <w:szCs w:val="28"/>
        </w:rPr>
        <w:t>дворовых территорий</w:t>
      </w:r>
      <w:r w:rsidR="00065A31" w:rsidRPr="00306C1B">
        <w:rPr>
          <w:sz w:val="28"/>
          <w:szCs w:val="28"/>
        </w:rPr>
        <w:t>,</w:t>
      </w:r>
      <w:r>
        <w:rPr>
          <w:sz w:val="28"/>
          <w:szCs w:val="28"/>
        </w:rPr>
        <w:t xml:space="preserve"> вызывают нарекания и </w:t>
      </w:r>
      <w:r w:rsidR="00065A31" w:rsidRPr="00306C1B">
        <w:rPr>
          <w:sz w:val="28"/>
          <w:szCs w:val="28"/>
        </w:rPr>
        <w:t>требую</w:t>
      </w:r>
      <w:r>
        <w:rPr>
          <w:sz w:val="28"/>
          <w:szCs w:val="28"/>
        </w:rPr>
        <w:t>т б</w:t>
      </w:r>
      <w:r w:rsidR="00065A31" w:rsidRPr="00306C1B">
        <w:rPr>
          <w:sz w:val="28"/>
          <w:szCs w:val="28"/>
        </w:rPr>
        <w:t>лагоустройств</w:t>
      </w:r>
      <w:r>
        <w:rPr>
          <w:sz w:val="28"/>
          <w:szCs w:val="28"/>
        </w:rPr>
        <w:t>а.</w:t>
      </w:r>
    </w:p>
    <w:p w:rsidR="00065A31" w:rsidRPr="00873310" w:rsidRDefault="00065A31" w:rsidP="00D55803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09C">
        <w:rPr>
          <w:rFonts w:eastAsia="Calibri"/>
          <w:sz w:val="28"/>
          <w:szCs w:val="28"/>
          <w:lang w:eastAsia="en-US"/>
        </w:rPr>
        <w:t xml:space="preserve">Для решения </w:t>
      </w:r>
      <w:r>
        <w:rPr>
          <w:rFonts w:eastAsia="Calibri"/>
          <w:sz w:val="28"/>
          <w:szCs w:val="28"/>
          <w:lang w:eastAsia="en-US"/>
        </w:rPr>
        <w:t>вышеуказанных</w:t>
      </w:r>
      <w:r w:rsidRPr="00B1709C">
        <w:rPr>
          <w:rFonts w:eastAsia="Calibri"/>
          <w:sz w:val="28"/>
          <w:szCs w:val="28"/>
          <w:lang w:eastAsia="en-US"/>
        </w:rPr>
        <w:t xml:space="preserve"> проблем требуется участие и взаимодействие органов местного самоуправления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1709C">
        <w:rPr>
          <w:rFonts w:eastAsia="Calibri"/>
          <w:sz w:val="28"/>
          <w:szCs w:val="28"/>
          <w:lang w:eastAsia="en-US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065A31" w:rsidRDefault="00065A31" w:rsidP="00D5580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B1709C">
        <w:rPr>
          <w:rFonts w:eastAsia="Calibri"/>
          <w:sz w:val="28"/>
          <w:szCs w:val="28"/>
          <w:lang w:eastAsia="en-US"/>
        </w:rPr>
        <w:t>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</w:t>
      </w:r>
    </w:p>
    <w:p w:rsidR="003F58B8" w:rsidRDefault="003F58B8" w:rsidP="00E82C3C">
      <w:pPr>
        <w:jc w:val="both"/>
        <w:rPr>
          <w:rFonts w:eastAsia="Calibri"/>
          <w:szCs w:val="28"/>
        </w:rPr>
      </w:pPr>
    </w:p>
    <w:p w:rsidR="006F707C" w:rsidRPr="006F707C" w:rsidRDefault="006F707C" w:rsidP="006F707C">
      <w:pPr>
        <w:jc w:val="center"/>
        <w:rPr>
          <w:rFonts w:eastAsia="Calibri"/>
          <w:sz w:val="28"/>
          <w:szCs w:val="28"/>
        </w:rPr>
      </w:pPr>
      <w:r w:rsidRPr="006F707C">
        <w:rPr>
          <w:rFonts w:eastAsia="Calibri"/>
          <w:sz w:val="28"/>
          <w:szCs w:val="28"/>
        </w:rPr>
        <w:t>2. Стимулирование инвестиционной и инновационной                      деятельности, развитие конкуренции и негосударственного сектора экономики</w:t>
      </w:r>
    </w:p>
    <w:p w:rsidR="006F707C" w:rsidRPr="006F707C" w:rsidRDefault="006F707C" w:rsidP="006F707C">
      <w:pPr>
        <w:jc w:val="center"/>
        <w:rPr>
          <w:rFonts w:eastAsia="Calibri"/>
          <w:sz w:val="28"/>
          <w:szCs w:val="28"/>
        </w:rPr>
      </w:pPr>
    </w:p>
    <w:p w:rsidR="006F707C" w:rsidRPr="006F707C" w:rsidRDefault="006F707C" w:rsidP="006F707C">
      <w:pPr>
        <w:ind w:firstLine="708"/>
        <w:jc w:val="both"/>
        <w:rPr>
          <w:rFonts w:eastAsia="Calibri"/>
          <w:sz w:val="28"/>
          <w:szCs w:val="28"/>
        </w:rPr>
      </w:pPr>
      <w:r w:rsidRPr="006F707C">
        <w:rPr>
          <w:rFonts w:eastAsia="Calibri"/>
          <w:sz w:val="28"/>
          <w:szCs w:val="28"/>
        </w:rPr>
        <w:t xml:space="preserve">2.1. Развитие материально-технической базы в отрасли. </w:t>
      </w:r>
    </w:p>
    <w:p w:rsidR="006F707C" w:rsidRPr="006F707C" w:rsidRDefault="006F707C" w:rsidP="006F707C">
      <w:pPr>
        <w:jc w:val="both"/>
        <w:rPr>
          <w:rFonts w:eastAsia="Calibri"/>
          <w:sz w:val="28"/>
          <w:szCs w:val="28"/>
        </w:rPr>
      </w:pPr>
      <w:r w:rsidRPr="006F707C">
        <w:rPr>
          <w:rFonts w:eastAsia="Calibri"/>
          <w:sz w:val="28"/>
          <w:szCs w:val="28"/>
        </w:rPr>
        <w:t>В рамках реализации мероприятий муниципальной программы не осуществляется строительство объектов капитального строительства.</w:t>
      </w:r>
    </w:p>
    <w:p w:rsidR="00255BDE" w:rsidRDefault="006F707C" w:rsidP="006F707C">
      <w:pPr>
        <w:ind w:firstLine="708"/>
        <w:jc w:val="both"/>
        <w:rPr>
          <w:rFonts w:eastAsia="Calibri"/>
          <w:sz w:val="28"/>
          <w:szCs w:val="28"/>
        </w:rPr>
      </w:pPr>
      <w:r w:rsidRPr="006F707C">
        <w:rPr>
          <w:rFonts w:eastAsia="Calibri"/>
          <w:sz w:val="28"/>
          <w:szCs w:val="28"/>
        </w:rPr>
        <w:t>2.2. Формирование благоприятной деловой среды.</w:t>
      </w:r>
    </w:p>
    <w:p w:rsidR="00255BDE" w:rsidRDefault="00AB57D9" w:rsidP="006F70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01B71" w:rsidRPr="00501B71">
        <w:rPr>
          <w:rFonts w:eastAsia="Calibri"/>
          <w:sz w:val="28"/>
          <w:szCs w:val="28"/>
        </w:rPr>
        <w:t>Реализация программы, позволит повысить уровень комплексного благоустройства территори</w:t>
      </w:r>
      <w:r w:rsidR="00501B71">
        <w:rPr>
          <w:rFonts w:eastAsia="Calibri"/>
          <w:sz w:val="28"/>
          <w:szCs w:val="28"/>
        </w:rPr>
        <w:t>й</w:t>
      </w:r>
      <w:r w:rsidR="00501B71" w:rsidRPr="00501B71">
        <w:rPr>
          <w:rFonts w:eastAsia="Calibri"/>
          <w:sz w:val="28"/>
          <w:szCs w:val="28"/>
        </w:rPr>
        <w:t xml:space="preserve"> сельск</w:t>
      </w:r>
      <w:r w:rsidR="00501B71">
        <w:rPr>
          <w:rFonts w:eastAsia="Calibri"/>
          <w:sz w:val="28"/>
          <w:szCs w:val="28"/>
        </w:rPr>
        <w:t>их</w:t>
      </w:r>
      <w:r w:rsidR="00501B71" w:rsidRPr="00501B71">
        <w:rPr>
          <w:rFonts w:eastAsia="Calibri"/>
          <w:sz w:val="28"/>
          <w:szCs w:val="28"/>
        </w:rPr>
        <w:t xml:space="preserve"> поселени</w:t>
      </w:r>
      <w:r w:rsidR="00501B71">
        <w:rPr>
          <w:rFonts w:eastAsia="Calibri"/>
          <w:sz w:val="28"/>
          <w:szCs w:val="28"/>
        </w:rPr>
        <w:t>й.</w:t>
      </w:r>
    </w:p>
    <w:p w:rsidR="006F707C" w:rsidRPr="006F707C" w:rsidRDefault="006F707C" w:rsidP="006F707C">
      <w:pPr>
        <w:ind w:firstLine="708"/>
        <w:jc w:val="both"/>
        <w:rPr>
          <w:rFonts w:eastAsia="Calibri"/>
          <w:sz w:val="28"/>
          <w:szCs w:val="28"/>
        </w:rPr>
      </w:pPr>
      <w:r w:rsidRPr="006F707C">
        <w:rPr>
          <w:rFonts w:eastAsia="Calibri"/>
          <w:sz w:val="28"/>
          <w:szCs w:val="28"/>
        </w:rPr>
        <w:t>2.3. Реализация инвестиционных проектов.</w:t>
      </w:r>
    </w:p>
    <w:p w:rsidR="006F707C" w:rsidRPr="006F707C" w:rsidRDefault="006F707C" w:rsidP="006F707C">
      <w:pPr>
        <w:jc w:val="both"/>
        <w:rPr>
          <w:rFonts w:eastAsia="Calibri"/>
          <w:sz w:val="28"/>
          <w:szCs w:val="28"/>
        </w:rPr>
      </w:pPr>
      <w:r w:rsidRPr="006F707C">
        <w:rPr>
          <w:rFonts w:eastAsia="Calibri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6F707C" w:rsidRPr="006F707C" w:rsidRDefault="006F707C" w:rsidP="006F707C">
      <w:pPr>
        <w:ind w:firstLine="708"/>
        <w:jc w:val="both"/>
        <w:rPr>
          <w:rFonts w:eastAsia="Calibri"/>
          <w:sz w:val="28"/>
          <w:szCs w:val="28"/>
        </w:rPr>
      </w:pPr>
      <w:r w:rsidRPr="006F707C">
        <w:rPr>
          <w:rFonts w:eastAsia="Calibri"/>
          <w:sz w:val="28"/>
          <w:szCs w:val="28"/>
        </w:rPr>
        <w:lastRenderedPageBreak/>
        <w:t xml:space="preserve">2.4. Развитие конкуренции </w:t>
      </w:r>
      <w:proofErr w:type="gramStart"/>
      <w:r w:rsidRPr="006F707C">
        <w:rPr>
          <w:rFonts w:eastAsia="Calibri"/>
          <w:sz w:val="28"/>
          <w:szCs w:val="28"/>
        </w:rPr>
        <w:t>в</w:t>
      </w:r>
      <w:proofErr w:type="gramEnd"/>
      <w:r w:rsidRPr="006F707C">
        <w:rPr>
          <w:rFonts w:eastAsia="Calibri"/>
          <w:sz w:val="28"/>
          <w:szCs w:val="28"/>
        </w:rPr>
        <w:t xml:space="preserve"> </w:t>
      </w:r>
      <w:proofErr w:type="gramStart"/>
      <w:r w:rsidRPr="006F707C">
        <w:rPr>
          <w:rFonts w:eastAsia="Calibri"/>
          <w:sz w:val="28"/>
          <w:szCs w:val="28"/>
        </w:rPr>
        <w:t>Ханты-Мансийском</w:t>
      </w:r>
      <w:proofErr w:type="gramEnd"/>
      <w:r w:rsidRPr="006F707C">
        <w:rPr>
          <w:rFonts w:eastAsia="Calibri"/>
          <w:sz w:val="28"/>
          <w:szCs w:val="28"/>
        </w:rPr>
        <w:t xml:space="preserve"> районе.</w:t>
      </w:r>
    </w:p>
    <w:p w:rsidR="006F707C" w:rsidRDefault="006F707C" w:rsidP="004919E3">
      <w:pPr>
        <w:ind w:firstLine="708"/>
        <w:jc w:val="both"/>
        <w:rPr>
          <w:rFonts w:eastAsia="Calibri"/>
          <w:sz w:val="28"/>
          <w:szCs w:val="28"/>
        </w:rPr>
      </w:pPr>
      <w:r w:rsidRPr="006F707C">
        <w:rPr>
          <w:rFonts w:eastAsia="Calibri"/>
          <w:sz w:val="28"/>
          <w:szCs w:val="28"/>
        </w:rPr>
        <w:t xml:space="preserve">Реализация мероприятий Программы способствует развитию конкуренции в сфере </w:t>
      </w:r>
      <w:r>
        <w:rPr>
          <w:rFonts w:eastAsia="Calibri"/>
          <w:sz w:val="28"/>
          <w:szCs w:val="28"/>
        </w:rPr>
        <w:t>благоустройство территории Ханты-Мансийского района</w:t>
      </w:r>
      <w:r w:rsidRPr="006F707C">
        <w:rPr>
          <w:rFonts w:eastAsia="Calibri"/>
          <w:sz w:val="28"/>
          <w:szCs w:val="28"/>
        </w:rPr>
        <w:t>, в перспективе служит основой для достижения целей и задач Программы.</w:t>
      </w:r>
    </w:p>
    <w:p w:rsidR="00501B71" w:rsidRDefault="00501B71" w:rsidP="00501B71">
      <w:pPr>
        <w:jc w:val="center"/>
        <w:rPr>
          <w:sz w:val="28"/>
          <w:szCs w:val="28"/>
        </w:rPr>
      </w:pPr>
    </w:p>
    <w:p w:rsidR="00501B71" w:rsidRPr="006574F1" w:rsidRDefault="00501B71" w:rsidP="00501B71">
      <w:pPr>
        <w:jc w:val="center"/>
        <w:rPr>
          <w:sz w:val="28"/>
          <w:szCs w:val="28"/>
        </w:rPr>
      </w:pPr>
      <w:r w:rsidRPr="006574F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>. Цели, задачи и показатели их достижения</w:t>
      </w:r>
    </w:p>
    <w:p w:rsidR="00501B71" w:rsidRPr="006574F1" w:rsidRDefault="00501B71" w:rsidP="00501B71">
      <w:pPr>
        <w:jc w:val="both"/>
        <w:rPr>
          <w:sz w:val="28"/>
          <w:szCs w:val="28"/>
        </w:rPr>
      </w:pPr>
    </w:p>
    <w:p w:rsidR="00501B71" w:rsidRPr="00501B71" w:rsidRDefault="00501B71" w:rsidP="00501B71">
      <w:pPr>
        <w:ind w:firstLine="709"/>
        <w:jc w:val="both"/>
        <w:rPr>
          <w:sz w:val="28"/>
          <w:szCs w:val="28"/>
        </w:rPr>
      </w:pPr>
      <w:r w:rsidRPr="00501B71">
        <w:rPr>
          <w:sz w:val="28"/>
          <w:szCs w:val="28"/>
        </w:rPr>
        <w:t xml:space="preserve">Целью данной Программы является повышение уровня комплексного благоустройства территории сельского поселения </w:t>
      </w:r>
      <w:proofErr w:type="spellStart"/>
      <w:r w:rsidRPr="00501B71">
        <w:rPr>
          <w:sz w:val="28"/>
          <w:szCs w:val="28"/>
        </w:rPr>
        <w:t>Селиярово</w:t>
      </w:r>
      <w:proofErr w:type="spellEnd"/>
      <w:r w:rsidRPr="00501B71">
        <w:rPr>
          <w:sz w:val="28"/>
          <w:szCs w:val="28"/>
        </w:rPr>
        <w:t xml:space="preserve">, совершенствование </w:t>
      </w:r>
      <w:proofErr w:type="gramStart"/>
      <w:r w:rsidRPr="00501B71">
        <w:rPr>
          <w:sz w:val="28"/>
          <w:szCs w:val="28"/>
        </w:rPr>
        <w:t>эстетического вида</w:t>
      </w:r>
      <w:proofErr w:type="gramEnd"/>
      <w:r w:rsidRPr="00501B71">
        <w:rPr>
          <w:sz w:val="28"/>
          <w:szCs w:val="28"/>
        </w:rPr>
        <w:t xml:space="preserve"> поселка, создание гармоничной архитектурно-ландшафтной среды.</w:t>
      </w:r>
    </w:p>
    <w:p w:rsidR="00501B71" w:rsidRPr="00501B71" w:rsidRDefault="00501B71" w:rsidP="00501B71">
      <w:pPr>
        <w:ind w:firstLine="709"/>
        <w:jc w:val="both"/>
        <w:rPr>
          <w:sz w:val="28"/>
          <w:szCs w:val="28"/>
        </w:rPr>
      </w:pPr>
      <w:r w:rsidRPr="00501B71">
        <w:rPr>
          <w:sz w:val="28"/>
          <w:szCs w:val="28"/>
        </w:rPr>
        <w:tab/>
        <w:t>Для достижения поставленных целей необходимо решить следующие задачи:</w:t>
      </w:r>
    </w:p>
    <w:p w:rsidR="00501B71" w:rsidRPr="00501B71" w:rsidRDefault="00501B71" w:rsidP="00501B71">
      <w:pPr>
        <w:ind w:firstLine="709"/>
        <w:jc w:val="both"/>
        <w:rPr>
          <w:sz w:val="28"/>
          <w:szCs w:val="28"/>
        </w:rPr>
      </w:pPr>
      <w:r w:rsidRPr="00501B71">
        <w:rPr>
          <w:sz w:val="28"/>
          <w:szCs w:val="28"/>
        </w:rPr>
        <w:t>- повышение уровня благоустройства дворовых территорий;</w:t>
      </w:r>
    </w:p>
    <w:p w:rsidR="00501B71" w:rsidRPr="00501B71" w:rsidRDefault="00501B71" w:rsidP="00501B71">
      <w:pPr>
        <w:ind w:firstLine="709"/>
        <w:jc w:val="both"/>
        <w:rPr>
          <w:sz w:val="28"/>
          <w:szCs w:val="28"/>
        </w:rPr>
      </w:pPr>
      <w:r w:rsidRPr="00501B71">
        <w:rPr>
          <w:sz w:val="28"/>
          <w:szCs w:val="28"/>
        </w:rPr>
        <w:t>- повышение уровня благоустройства территорий общего пользования (парки, скверы и т.д.);</w:t>
      </w:r>
    </w:p>
    <w:p w:rsidR="00501B71" w:rsidRDefault="00501B71" w:rsidP="00501B71">
      <w:pPr>
        <w:ind w:firstLine="709"/>
        <w:jc w:val="both"/>
        <w:rPr>
          <w:sz w:val="28"/>
          <w:szCs w:val="28"/>
        </w:rPr>
      </w:pPr>
      <w:r w:rsidRPr="00501B71">
        <w:rPr>
          <w:sz w:val="28"/>
          <w:szCs w:val="28"/>
        </w:rPr>
        <w:t>- повышение уровня вовлеченности заинтересованных граждан, в реализацию мероприятий по благоустройству территории муниципального образования.</w:t>
      </w:r>
    </w:p>
    <w:p w:rsidR="00501B71" w:rsidRPr="006574F1" w:rsidRDefault="00501B71" w:rsidP="00501B71">
      <w:pPr>
        <w:ind w:firstLine="709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Значения целевых показателей Программы определены в следующем порядке (таблица 1).</w:t>
      </w:r>
    </w:p>
    <w:p w:rsidR="00501B71" w:rsidRPr="006574F1" w:rsidRDefault="00501B71" w:rsidP="00501B71">
      <w:pPr>
        <w:ind w:firstLine="709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Показатель «</w:t>
      </w:r>
      <w:r>
        <w:rPr>
          <w:sz w:val="28"/>
          <w:szCs w:val="28"/>
        </w:rPr>
        <w:t>________________</w:t>
      </w:r>
      <w:r w:rsidRPr="006574F1">
        <w:rPr>
          <w:sz w:val="28"/>
          <w:szCs w:val="28"/>
        </w:rPr>
        <w:t xml:space="preserve">» определяется исходя </w:t>
      </w:r>
      <w:r>
        <w:rPr>
          <w:sz w:val="28"/>
          <w:szCs w:val="28"/>
        </w:rPr>
        <w:t>________________________</w:t>
      </w:r>
      <w:r w:rsidRPr="006574F1">
        <w:rPr>
          <w:sz w:val="28"/>
          <w:szCs w:val="28"/>
        </w:rPr>
        <w:t>, рассчитывается по формуле: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N = (</w:t>
      </w:r>
      <w:r>
        <w:rPr>
          <w:sz w:val="28"/>
          <w:szCs w:val="28"/>
        </w:rPr>
        <w:t>______</w:t>
      </w:r>
      <w:r w:rsidRPr="006574F1">
        <w:rPr>
          <w:sz w:val="28"/>
          <w:szCs w:val="28"/>
        </w:rPr>
        <w:t>)</w:t>
      </w:r>
      <w:r w:rsidRPr="006574F1">
        <w:rPr>
          <w:sz w:val="28"/>
          <w:szCs w:val="28"/>
          <w:vertAlign w:val="subscript"/>
        </w:rPr>
        <w:t>z</w:t>
      </w:r>
      <w:r w:rsidRPr="006574F1">
        <w:rPr>
          <w:sz w:val="28"/>
          <w:szCs w:val="28"/>
        </w:rPr>
        <w:t>…., где: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N – показатель «</w:t>
      </w:r>
      <w:r>
        <w:rPr>
          <w:sz w:val="28"/>
          <w:szCs w:val="28"/>
        </w:rPr>
        <w:t>_______</w:t>
      </w:r>
      <w:r w:rsidRPr="006574F1">
        <w:rPr>
          <w:sz w:val="28"/>
          <w:szCs w:val="28"/>
        </w:rPr>
        <w:t>»;</w:t>
      </w:r>
    </w:p>
    <w:p w:rsidR="00501B71" w:rsidRPr="006574F1" w:rsidRDefault="00501B71" w:rsidP="00501B7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4F1">
        <w:rPr>
          <w:sz w:val="28"/>
          <w:szCs w:val="28"/>
        </w:rPr>
        <w:t xml:space="preserve">Источником информации о показателе является </w:t>
      </w:r>
      <w:r>
        <w:rPr>
          <w:sz w:val="28"/>
          <w:szCs w:val="28"/>
        </w:rPr>
        <w:t>____________________</w:t>
      </w:r>
      <w:r w:rsidRPr="006574F1">
        <w:rPr>
          <w:sz w:val="28"/>
          <w:szCs w:val="28"/>
        </w:rPr>
        <w:t>.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</w:p>
    <w:p w:rsidR="00501B71" w:rsidRPr="006574F1" w:rsidRDefault="00501B71" w:rsidP="00501B71">
      <w:pPr>
        <w:jc w:val="center"/>
        <w:rPr>
          <w:sz w:val="28"/>
          <w:szCs w:val="28"/>
        </w:rPr>
      </w:pPr>
      <w:r w:rsidRPr="006574F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>. Характеристика основных мероприятий Программы</w:t>
      </w:r>
    </w:p>
    <w:p w:rsidR="00501B71" w:rsidRPr="006574F1" w:rsidRDefault="00501B71" w:rsidP="00501B71">
      <w:pPr>
        <w:jc w:val="center"/>
        <w:rPr>
          <w:sz w:val="27"/>
          <w:szCs w:val="27"/>
          <w:highlight w:val="green"/>
        </w:rPr>
      </w:pP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В рамках подпрограммы 1 «</w:t>
      </w:r>
      <w:r w:rsidR="001A3C33">
        <w:rPr>
          <w:sz w:val="28"/>
          <w:szCs w:val="28"/>
        </w:rPr>
        <w:t>______________________</w:t>
      </w:r>
      <w:r w:rsidRPr="006574F1">
        <w:rPr>
          <w:sz w:val="28"/>
          <w:szCs w:val="28"/>
        </w:rPr>
        <w:t xml:space="preserve">» для повышения </w:t>
      </w:r>
      <w:r w:rsidR="001A3C33">
        <w:rPr>
          <w:sz w:val="28"/>
          <w:szCs w:val="28"/>
        </w:rPr>
        <w:t>___________</w:t>
      </w:r>
      <w:r w:rsidRPr="006574F1">
        <w:rPr>
          <w:sz w:val="28"/>
          <w:szCs w:val="28"/>
        </w:rPr>
        <w:t xml:space="preserve"> </w:t>
      </w:r>
      <w:r w:rsidR="001A3C33">
        <w:rPr>
          <w:sz w:val="28"/>
          <w:szCs w:val="28"/>
        </w:rPr>
        <w:t>__________</w:t>
      </w:r>
      <w:r w:rsidRPr="006574F1">
        <w:rPr>
          <w:sz w:val="28"/>
          <w:szCs w:val="28"/>
        </w:rPr>
        <w:t xml:space="preserve"> предполагается реализация следующих основных мероприятий: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 xml:space="preserve">1. </w:t>
      </w:r>
      <w:r w:rsidR="001A3C33">
        <w:rPr>
          <w:sz w:val="28"/>
          <w:szCs w:val="28"/>
        </w:rPr>
        <w:t>________________________</w:t>
      </w:r>
      <w:r w:rsidRPr="006574F1">
        <w:rPr>
          <w:sz w:val="28"/>
          <w:szCs w:val="28"/>
        </w:rPr>
        <w:t xml:space="preserve">. </w:t>
      </w:r>
    </w:p>
    <w:p w:rsidR="001A3C33" w:rsidRPr="006574F1" w:rsidRDefault="00501B71" w:rsidP="001A3C33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 xml:space="preserve">Реализация мероприятия приведет к обновлению транспортного 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</w:p>
    <w:p w:rsidR="00501B71" w:rsidRPr="006574F1" w:rsidRDefault="00501B71" w:rsidP="00501B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6574F1">
        <w:rPr>
          <w:sz w:val="28"/>
          <w:szCs w:val="28"/>
        </w:rPr>
        <w:t>. Механизм реализации муниципальной Программы</w:t>
      </w:r>
    </w:p>
    <w:p w:rsidR="00501B71" w:rsidRDefault="00501B71" w:rsidP="00501B71">
      <w:pPr>
        <w:jc w:val="both"/>
        <w:rPr>
          <w:sz w:val="28"/>
          <w:szCs w:val="28"/>
          <w:highlight w:val="green"/>
        </w:rPr>
      </w:pPr>
    </w:p>
    <w:p w:rsidR="001A3C33" w:rsidRPr="001A3C33" w:rsidRDefault="001A3C33" w:rsidP="001A3C33">
      <w:pPr>
        <w:jc w:val="both"/>
        <w:rPr>
          <w:sz w:val="28"/>
          <w:szCs w:val="28"/>
        </w:rPr>
      </w:pPr>
      <w:r w:rsidRPr="001A3C33">
        <w:rPr>
          <w:sz w:val="28"/>
          <w:szCs w:val="28"/>
        </w:rPr>
        <w:tab/>
      </w:r>
      <w:r w:rsidRPr="001A3C33">
        <w:rPr>
          <w:sz w:val="28"/>
          <w:szCs w:val="28"/>
        </w:rPr>
        <w:tab/>
      </w:r>
    </w:p>
    <w:p w:rsidR="001A3C33" w:rsidRPr="001A3C33" w:rsidRDefault="001A3C33" w:rsidP="001A3C33">
      <w:pPr>
        <w:jc w:val="both"/>
        <w:rPr>
          <w:sz w:val="28"/>
          <w:szCs w:val="28"/>
        </w:rPr>
      </w:pPr>
    </w:p>
    <w:p w:rsidR="001A3C33" w:rsidRPr="001A3C33" w:rsidRDefault="001A3C33" w:rsidP="001A3C33">
      <w:pPr>
        <w:jc w:val="both"/>
        <w:rPr>
          <w:sz w:val="28"/>
          <w:szCs w:val="28"/>
        </w:rPr>
      </w:pP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Ответственный исполнитель: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 xml:space="preserve"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6574F1">
        <w:rPr>
          <w:sz w:val="28"/>
          <w:szCs w:val="28"/>
        </w:rPr>
        <w:t>бизнес-сообществами</w:t>
      </w:r>
      <w:proofErr w:type="gramEnd"/>
      <w:r w:rsidRPr="006574F1">
        <w:rPr>
          <w:sz w:val="28"/>
          <w:szCs w:val="28"/>
        </w:rPr>
        <w:t>, общественными организациями;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Соисполнители: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участвуют в разработке и реализации программных мероприятий;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 xml:space="preserve">представляют ответственному исполнителю копии актов, подтверждающих </w:t>
      </w:r>
      <w:r w:rsidR="00217BF1">
        <w:rPr>
          <w:sz w:val="28"/>
          <w:szCs w:val="28"/>
        </w:rPr>
        <w:t>выполнение</w:t>
      </w:r>
      <w:r w:rsidRPr="006574F1">
        <w:rPr>
          <w:sz w:val="28"/>
          <w:szCs w:val="28"/>
        </w:rPr>
        <w:t xml:space="preserve"> работ и иных документов, подтверждающих исполнение обязательств по заключенным муниципальным контрактам. 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Внешние риски: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 xml:space="preserve">сокращение бюджетного финансирования, выделенного                             на выполнение Программы, что повлечет исходя из новых бюджетных </w:t>
      </w:r>
      <w:r w:rsidRPr="006574F1">
        <w:rPr>
          <w:sz w:val="28"/>
          <w:szCs w:val="28"/>
        </w:rPr>
        <w:lastRenderedPageBreak/>
        <w:t>параметров пересмотр задач Программы с точки зрения их сокращения, снижения ожидаемых эффектов от их решения;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удорожание стоимости товаров, работ (услуг).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Внутренние риски: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корректировка Программы по мере необходимости;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501B71" w:rsidRPr="006574F1" w:rsidRDefault="00501B71" w:rsidP="00501B71">
      <w:pPr>
        <w:ind w:firstLine="708"/>
        <w:jc w:val="both"/>
        <w:rPr>
          <w:sz w:val="28"/>
          <w:szCs w:val="28"/>
        </w:rPr>
      </w:pPr>
      <w:proofErr w:type="gramStart"/>
      <w:r w:rsidRPr="006574F1">
        <w:rPr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>
        <w:rPr>
          <w:sz w:val="28"/>
          <w:szCs w:val="28"/>
        </w:rPr>
        <w:t xml:space="preserve"> апреля </w:t>
      </w:r>
      <w:r w:rsidRPr="006574F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6574F1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  <w:proofErr w:type="gramEnd"/>
    </w:p>
    <w:p w:rsidR="00501B71" w:rsidRPr="006574F1" w:rsidRDefault="00501B71" w:rsidP="00501B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4F1">
        <w:rPr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>
        <w:rPr>
          <w:sz w:val="28"/>
          <w:szCs w:val="28"/>
        </w:rPr>
        <w:t xml:space="preserve">                              </w:t>
      </w:r>
      <w:r w:rsidRPr="006574F1">
        <w:rPr>
          <w:sz w:val="28"/>
          <w:szCs w:val="28"/>
        </w:rPr>
        <w:t>от 9</w:t>
      </w:r>
      <w:r>
        <w:rPr>
          <w:sz w:val="28"/>
          <w:szCs w:val="28"/>
        </w:rPr>
        <w:t xml:space="preserve"> августа 2013 года</w:t>
      </w:r>
      <w:r w:rsidRPr="006574F1">
        <w:rPr>
          <w:sz w:val="28"/>
          <w:szCs w:val="28"/>
        </w:rPr>
        <w:t xml:space="preserve"> № 199 «О программах Ханты-Мансийского района».</w:t>
      </w:r>
    </w:p>
    <w:p w:rsidR="00501B71" w:rsidRPr="006574F1" w:rsidRDefault="00501B71" w:rsidP="00501B71">
      <w:pPr>
        <w:rPr>
          <w:bCs/>
          <w:sz w:val="27"/>
          <w:szCs w:val="27"/>
        </w:rPr>
      </w:pPr>
    </w:p>
    <w:p w:rsidR="00501B71" w:rsidRDefault="00501B71" w:rsidP="00FC6262">
      <w:pPr>
        <w:ind w:firstLine="708"/>
        <w:rPr>
          <w:rFonts w:eastAsia="Calibri"/>
          <w:sz w:val="28"/>
          <w:szCs w:val="28"/>
        </w:rPr>
      </w:pPr>
    </w:p>
    <w:p w:rsidR="00501B71" w:rsidRDefault="00501B71" w:rsidP="00FC6262">
      <w:pPr>
        <w:ind w:firstLine="708"/>
        <w:rPr>
          <w:rFonts w:eastAsia="Calibri"/>
          <w:sz w:val="28"/>
          <w:szCs w:val="28"/>
        </w:rPr>
      </w:pPr>
    </w:p>
    <w:p w:rsidR="00B60167" w:rsidRDefault="00B60167" w:rsidP="00FC6262">
      <w:pPr>
        <w:ind w:firstLine="708"/>
        <w:rPr>
          <w:rFonts w:eastAsia="Calibri"/>
          <w:sz w:val="28"/>
          <w:szCs w:val="28"/>
        </w:rPr>
      </w:pPr>
    </w:p>
    <w:p w:rsidR="00B60167" w:rsidRDefault="00B60167" w:rsidP="00FC6262">
      <w:pPr>
        <w:ind w:firstLine="708"/>
        <w:rPr>
          <w:rFonts w:eastAsia="Calibri"/>
          <w:sz w:val="28"/>
          <w:szCs w:val="28"/>
        </w:rPr>
      </w:pPr>
    </w:p>
    <w:p w:rsidR="00B60167" w:rsidRDefault="00B60167" w:rsidP="00FC6262">
      <w:pPr>
        <w:ind w:firstLine="708"/>
        <w:rPr>
          <w:rFonts w:eastAsia="Calibri"/>
          <w:sz w:val="28"/>
          <w:szCs w:val="28"/>
        </w:rPr>
      </w:pPr>
    </w:p>
    <w:p w:rsidR="00B60167" w:rsidRDefault="00B60167" w:rsidP="00FC6262">
      <w:pPr>
        <w:ind w:firstLine="708"/>
        <w:rPr>
          <w:rFonts w:eastAsia="Calibri"/>
          <w:sz w:val="28"/>
          <w:szCs w:val="28"/>
        </w:rPr>
      </w:pPr>
    </w:p>
    <w:p w:rsidR="00B60167" w:rsidRDefault="00B60167" w:rsidP="00FC6262">
      <w:pPr>
        <w:ind w:firstLine="708"/>
        <w:rPr>
          <w:rFonts w:eastAsia="Calibri"/>
          <w:sz w:val="28"/>
          <w:szCs w:val="28"/>
        </w:rPr>
      </w:pPr>
    </w:p>
    <w:p w:rsidR="00B60167" w:rsidRDefault="00B60167" w:rsidP="00FC6262">
      <w:pPr>
        <w:ind w:firstLine="708"/>
        <w:rPr>
          <w:rFonts w:eastAsia="Calibri"/>
          <w:sz w:val="28"/>
          <w:szCs w:val="28"/>
        </w:rPr>
      </w:pPr>
    </w:p>
    <w:p w:rsidR="00B60167" w:rsidRDefault="00B60167" w:rsidP="00B60167">
      <w:pPr>
        <w:ind w:firstLine="708"/>
        <w:jc w:val="right"/>
        <w:rPr>
          <w:rFonts w:eastAsia="Calibri"/>
          <w:sz w:val="28"/>
          <w:szCs w:val="28"/>
        </w:rPr>
      </w:pPr>
    </w:p>
    <w:p w:rsidR="00B60167" w:rsidRDefault="00B60167" w:rsidP="00B60167">
      <w:pPr>
        <w:ind w:firstLine="708"/>
        <w:jc w:val="right"/>
        <w:rPr>
          <w:rFonts w:eastAsia="Calibri"/>
          <w:sz w:val="28"/>
          <w:szCs w:val="28"/>
        </w:rPr>
      </w:pPr>
      <w:r w:rsidRPr="00B60167">
        <w:rPr>
          <w:rFonts w:eastAsia="Calibri"/>
          <w:sz w:val="28"/>
          <w:szCs w:val="28"/>
        </w:rPr>
        <w:lastRenderedPageBreak/>
        <w:t>Таблица 1</w:t>
      </w:r>
    </w:p>
    <w:p w:rsidR="00B60167" w:rsidRPr="00B60167" w:rsidRDefault="00B60167" w:rsidP="00B60167">
      <w:pPr>
        <w:ind w:firstLine="708"/>
        <w:jc w:val="right"/>
        <w:rPr>
          <w:rFonts w:eastAsia="Calibri"/>
          <w:sz w:val="28"/>
          <w:szCs w:val="28"/>
        </w:rPr>
      </w:pPr>
    </w:p>
    <w:p w:rsidR="00B60167" w:rsidRDefault="00B60167" w:rsidP="00B60167">
      <w:pPr>
        <w:ind w:firstLine="708"/>
        <w:jc w:val="center"/>
        <w:rPr>
          <w:rFonts w:eastAsia="Calibri"/>
          <w:sz w:val="28"/>
          <w:szCs w:val="28"/>
        </w:rPr>
      </w:pPr>
      <w:r w:rsidRPr="00B60167">
        <w:rPr>
          <w:rFonts w:eastAsia="Calibri"/>
          <w:sz w:val="28"/>
          <w:szCs w:val="28"/>
        </w:rPr>
        <w:t>Целевые показатели муниципальной программы</w:t>
      </w:r>
    </w:p>
    <w:p w:rsidR="00B60167" w:rsidRDefault="00B60167" w:rsidP="00FC6262">
      <w:pPr>
        <w:ind w:firstLine="708"/>
        <w:rPr>
          <w:rFonts w:eastAsia="Calibri"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9"/>
        <w:gridCol w:w="1419"/>
        <w:gridCol w:w="1419"/>
        <w:gridCol w:w="1419"/>
      </w:tblGrid>
      <w:tr w:rsidR="00B60167" w:rsidTr="00B60167">
        <w:trPr>
          <w:trHeight w:val="3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показателя</w:t>
            </w:r>
          </w:p>
        </w:tc>
      </w:tr>
      <w:tr w:rsidR="00B60167" w:rsidTr="00B60167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01.01.2017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Default="00B60167" w:rsidP="00715B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31.12.2017</w:t>
            </w:r>
          </w:p>
        </w:tc>
      </w:tr>
      <w:tr w:rsidR="00B60167" w:rsidTr="00B60167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3\9,3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4\9,3</w:t>
            </w:r>
          </w:p>
        </w:tc>
      </w:tr>
      <w:tr w:rsidR="00B60167" w:rsidTr="00B60167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Доля благоустроенных дворовых территорий от общего количества и площади) дворовых территорий 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B60167" w:rsidTr="00B60167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sz w:val="23"/>
                <w:szCs w:val="23"/>
              </w:rPr>
              <w:t>жилом</w:t>
            </w:r>
            <w:proofErr w:type="gramEnd"/>
            <w:r>
              <w:rPr>
                <w:sz w:val="23"/>
                <w:szCs w:val="23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</w:p>
        </w:tc>
      </w:tr>
      <w:tr w:rsidR="00B60167" w:rsidTr="00B60167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</w:p>
        </w:tc>
      </w:tr>
      <w:tr w:rsidR="00B60167" w:rsidTr="00B60167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благоустроенных общественных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</w:p>
        </w:tc>
      </w:tr>
      <w:tr w:rsidR="00B60167" w:rsidTr="00B60167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Проценты,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</w:p>
        </w:tc>
      </w:tr>
      <w:tr w:rsidR="00B60167" w:rsidTr="00B60167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67" w:rsidRDefault="00B60167" w:rsidP="00715B6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60167" w:rsidRDefault="00B60167" w:rsidP="00FC6262">
      <w:pPr>
        <w:ind w:firstLine="708"/>
        <w:rPr>
          <w:rFonts w:eastAsia="Calibri"/>
          <w:sz w:val="28"/>
          <w:szCs w:val="28"/>
        </w:rPr>
      </w:pPr>
    </w:p>
    <w:p w:rsidR="00B60167" w:rsidRPr="00992FEB" w:rsidRDefault="00B60167" w:rsidP="00FC6262">
      <w:pPr>
        <w:ind w:firstLine="708"/>
        <w:rPr>
          <w:rFonts w:eastAsia="Calibri"/>
          <w:sz w:val="28"/>
          <w:szCs w:val="28"/>
        </w:rPr>
        <w:sectPr w:rsidR="00B60167" w:rsidRPr="00992FEB">
          <w:pgSz w:w="11906" w:h="16838"/>
          <w:pgMar w:top="1418" w:right="1276" w:bottom="1134" w:left="1559" w:header="363" w:footer="680" w:gutter="0"/>
          <w:pgNumType w:start="1"/>
          <w:cols w:space="720"/>
        </w:sectPr>
      </w:pPr>
    </w:p>
    <w:p w:rsidR="003F58B8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bookmarkStart w:id="3" w:name="_GoBack"/>
      <w:bookmarkEnd w:id="3"/>
    </w:p>
    <w:p w:rsidR="003F58B8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Таблица </w:t>
      </w:r>
      <w:r w:rsidR="00B60167">
        <w:rPr>
          <w:rFonts w:eastAsia="Calibri"/>
          <w:szCs w:val="28"/>
        </w:rPr>
        <w:t>2</w:t>
      </w:r>
    </w:p>
    <w:p w:rsidR="003F58B8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>Основные мероприятия по формированию комфортной городской среды на 2017 год</w:t>
      </w:r>
    </w:p>
    <w:p w:rsidR="003F58B8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tbl>
      <w:tblPr>
        <w:tblW w:w="148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842"/>
        <w:gridCol w:w="1419"/>
        <w:gridCol w:w="1417"/>
        <w:gridCol w:w="2579"/>
        <w:gridCol w:w="2380"/>
        <w:gridCol w:w="2340"/>
      </w:tblGrid>
      <w:tr w:rsidR="003F58B8" w:rsidTr="003F58B8">
        <w:trPr>
          <w:trHeight w:val="27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ind w:left="1040"/>
            </w:pPr>
            <w:r>
              <w:t>Срок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</w:pPr>
            <w:r>
              <w:t>Ожидаемый непосредственный</w:t>
            </w:r>
          </w:p>
          <w:p w:rsidR="003F58B8" w:rsidRDefault="003F58B8">
            <w:pPr>
              <w:jc w:val="center"/>
            </w:pPr>
            <w:r>
              <w:t>Результат (краткое описание)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</w:pPr>
            <w:r>
              <w:t>Основные направления реализации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</w:pPr>
            <w:r>
              <w:t>Связь с показателями Программы (подпрограммы)</w:t>
            </w:r>
          </w:p>
        </w:tc>
      </w:tr>
      <w:tr w:rsidR="003F58B8" w:rsidTr="003F58B8">
        <w:trPr>
          <w:trHeight w:val="276"/>
        </w:trPr>
        <w:tc>
          <w:tcPr>
            <w:tcW w:w="1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</w:tr>
      <w:tr w:rsidR="003F58B8" w:rsidTr="003F58B8">
        <w:trPr>
          <w:trHeight w:val="276"/>
        </w:trPr>
        <w:tc>
          <w:tcPr>
            <w:tcW w:w="1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</w:tr>
      <w:tr w:rsidR="003F58B8" w:rsidTr="003F58B8">
        <w:trPr>
          <w:trHeight w:val="276"/>
        </w:trPr>
        <w:tc>
          <w:tcPr>
            <w:tcW w:w="1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</w:pPr>
            <w:r>
              <w:t>окончания реализации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</w:tr>
      <w:tr w:rsidR="003F58B8" w:rsidTr="003F58B8">
        <w:trPr>
          <w:trHeight w:val="276"/>
        </w:trPr>
        <w:tc>
          <w:tcPr>
            <w:tcW w:w="1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</w:tr>
      <w:tr w:rsidR="003F58B8" w:rsidTr="003F58B8">
        <w:trPr>
          <w:trHeight w:val="276"/>
        </w:trPr>
        <w:tc>
          <w:tcPr>
            <w:tcW w:w="1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</w:tr>
      <w:tr w:rsidR="003F58B8" w:rsidTr="003F58B8">
        <w:trPr>
          <w:trHeight w:val="276"/>
        </w:trPr>
        <w:tc>
          <w:tcPr>
            <w:tcW w:w="1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</w:tr>
      <w:tr w:rsidR="003F58B8" w:rsidTr="003F58B8">
        <w:trPr>
          <w:trHeight w:val="276"/>
        </w:trPr>
        <w:tc>
          <w:tcPr>
            <w:tcW w:w="1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/>
        </w:tc>
      </w:tr>
      <w:tr w:rsidR="003F58B8" w:rsidTr="003F58B8">
        <w:trPr>
          <w:trHeight w:val="286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</w:pPr>
            <w:r>
              <w:t>Задача 1 «Повышение уровня благоустройства дворовых территорий»</w:t>
            </w:r>
          </w:p>
        </w:tc>
      </w:tr>
      <w:tr w:rsidR="003F58B8" w:rsidTr="003F58B8">
        <w:trPr>
          <w:trHeight w:val="3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 w:rsidP="00C040B1">
            <w:pPr>
              <w:pStyle w:val="Default"/>
            </w:pPr>
            <w:r>
              <w:t>1. Основное мероприятие 1.1 (</w:t>
            </w:r>
            <w:r w:rsidR="00FC6262">
              <w:t>Модернизация детской игровой площадки д</w:t>
            </w:r>
            <w:r w:rsidR="00C040B1">
              <w:t>ля детей от 3 до 7 лет по ул. Б</w:t>
            </w:r>
            <w:r w:rsidR="00FC6262">
              <w:t xml:space="preserve">ратьев </w:t>
            </w:r>
            <w:r w:rsidR="000B7B13">
              <w:t>Ф</w:t>
            </w:r>
            <w:r w:rsidR="00FC6262">
              <w:t xml:space="preserve">ирсовых п. </w:t>
            </w:r>
            <w:proofErr w:type="spellStart"/>
            <w:r w:rsidR="00FC6262">
              <w:t>Селиярово</w:t>
            </w:r>
            <w:proofErr w:type="spellEnd"/>
            <w: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0B7B13" w:rsidP="00C040B1">
            <w:r>
              <w:t xml:space="preserve">Администрация сельского поселения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0B7B13">
            <w:pPr>
              <w:jc w:val="center"/>
            </w:pPr>
            <w:r>
              <w:t>25.12.2017 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(Наименование) Показатель 2 (Наименование) … </w:t>
            </w:r>
          </w:p>
        </w:tc>
      </w:tr>
      <w:tr w:rsidR="003F58B8" w:rsidTr="003F58B8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 w:rsidP="000B7B13">
            <w:r>
              <w:t>2</w:t>
            </w:r>
            <w:r>
              <w:rPr>
                <w:color w:val="000000"/>
              </w:rPr>
              <w:t>. Основное мероприятие 1.2 (</w:t>
            </w:r>
            <w:r w:rsidR="000B7B13">
              <w:rPr>
                <w:color w:val="000000"/>
              </w:rPr>
              <w:t xml:space="preserve">Обустройство детской игровой площадки по ул. Набережная п. </w:t>
            </w:r>
            <w:proofErr w:type="spellStart"/>
            <w:r w:rsidR="000B7B13">
              <w:rPr>
                <w:color w:val="000000"/>
              </w:rPr>
              <w:t>Селиярово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0B7B13" w:rsidP="00C040B1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0B7B13">
            <w:pPr>
              <w:jc w:val="center"/>
            </w:pPr>
            <w:r>
              <w:t>25.12.2017 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(Наименование) Показатель 2 (Наименование) … </w:t>
            </w:r>
          </w:p>
        </w:tc>
      </w:tr>
      <w:tr w:rsidR="003F58B8" w:rsidTr="003F58B8">
        <w:trPr>
          <w:trHeight w:val="373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ind w:left="100"/>
              <w:jc w:val="center"/>
            </w:pPr>
            <w:r>
              <w:t>Задача 2 «Повышение уровня благоустройства территорий общего пользования»</w:t>
            </w:r>
          </w:p>
        </w:tc>
      </w:tr>
      <w:tr w:rsidR="003F58B8" w:rsidTr="003F58B8">
        <w:trPr>
          <w:trHeight w:val="4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ind w:left="100"/>
            </w:pPr>
          </w:p>
        </w:tc>
      </w:tr>
      <w:tr w:rsidR="003F58B8" w:rsidTr="003F58B8">
        <w:trPr>
          <w:trHeight w:val="703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ind w:left="100"/>
              <w:jc w:val="center"/>
            </w:pPr>
            <w:r>
              <w:t xml:space="preserve">Задача 3 «Повышение уровня вовлеченности заинтересованных граждан, организаций, представителей </w:t>
            </w:r>
            <w:proofErr w:type="gramStart"/>
            <w:r>
              <w:t>бизнес-сообщества</w:t>
            </w:r>
            <w:proofErr w:type="gramEnd"/>
            <w:r>
              <w:t xml:space="preserve"> в реализацию мероприятий по формированию комфортной городской среды»</w:t>
            </w:r>
          </w:p>
        </w:tc>
      </w:tr>
      <w:tr w:rsidR="003F58B8" w:rsidTr="003F58B8">
        <w:trPr>
          <w:trHeight w:val="4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ind w:left="100"/>
            </w:pPr>
          </w:p>
        </w:tc>
      </w:tr>
    </w:tbl>
    <w:p w:rsidR="003F58B8" w:rsidRDefault="003F58B8" w:rsidP="003F58B8">
      <w:pPr>
        <w:rPr>
          <w:rFonts w:eastAsia="Calibri"/>
          <w:szCs w:val="28"/>
        </w:rPr>
        <w:sectPr w:rsidR="003F58B8">
          <w:pgSz w:w="16838" w:h="11906" w:orient="landscape"/>
          <w:pgMar w:top="1559" w:right="1418" w:bottom="1276" w:left="1134" w:header="363" w:footer="680" w:gutter="0"/>
          <w:pgNumType w:start="1"/>
          <w:cols w:space="720"/>
        </w:sectPr>
      </w:pPr>
    </w:p>
    <w:p w:rsidR="003F58B8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p w:rsidR="003F58B8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Таблица 3</w:t>
      </w:r>
    </w:p>
    <w:p w:rsidR="003F58B8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3F58B8" w:rsidRDefault="003F58B8" w:rsidP="003F58B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Объем средств, необходимых на реализацию Программы</w:t>
      </w:r>
    </w:p>
    <w:p w:rsidR="003F58B8" w:rsidRDefault="003F58B8" w:rsidP="003F58B8">
      <w:pPr>
        <w:tabs>
          <w:tab w:val="left" w:pos="-5387"/>
        </w:tabs>
        <w:ind w:right="43"/>
        <w:jc w:val="center"/>
        <w:rPr>
          <w:b/>
          <w:szCs w:val="28"/>
        </w:rPr>
      </w:pPr>
    </w:p>
    <w:tbl>
      <w:tblPr>
        <w:tblW w:w="14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536"/>
        <w:gridCol w:w="1985"/>
        <w:gridCol w:w="986"/>
        <w:gridCol w:w="992"/>
        <w:gridCol w:w="993"/>
        <w:gridCol w:w="992"/>
        <w:gridCol w:w="1897"/>
      </w:tblGrid>
      <w:tr w:rsidR="003F58B8" w:rsidTr="003F58B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Источник финансирования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Код бюджетной классификации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B8" w:rsidRDefault="003F58B8">
            <w:pPr>
              <w:tabs>
                <w:tab w:val="left" w:pos="-5387"/>
                <w:tab w:val="left" w:pos="0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Объемы бюджетных ассигнований, </w:t>
            </w:r>
            <w:r>
              <w:rPr>
                <w:sz w:val="22"/>
                <w:szCs w:val="20"/>
              </w:rPr>
              <w:t>(тыс. рублей)</w:t>
            </w:r>
          </w:p>
        </w:tc>
      </w:tr>
      <w:tr w:rsidR="003F58B8" w:rsidTr="003F58B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w w:val="95"/>
                <w:szCs w:val="20"/>
              </w:rPr>
            </w:pPr>
            <w:proofErr w:type="spellStart"/>
            <w:r>
              <w:rPr>
                <w:w w:val="95"/>
                <w:szCs w:val="20"/>
              </w:rPr>
              <w:t>Рз</w:t>
            </w:r>
            <w:proofErr w:type="spellEnd"/>
          </w:p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ВР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szCs w:val="20"/>
              </w:rPr>
            </w:pPr>
          </w:p>
        </w:tc>
      </w:tr>
      <w:tr w:rsidR="003F58B8" w:rsidTr="003F58B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Default="003F58B8">
            <w:pPr>
              <w:tabs>
                <w:tab w:val="left" w:pos="2211"/>
              </w:tabs>
              <w:ind w:left="12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Муниципальная Программа «Формирование современной городской среды </w:t>
            </w:r>
            <w:r w:rsidR="000B7B13">
              <w:rPr>
                <w:rFonts w:eastAsia="Calibri"/>
                <w:szCs w:val="22"/>
              </w:rPr>
              <w:t>муниципального образования Ханты-Мансийский район</w:t>
            </w:r>
            <w:r>
              <w:rPr>
                <w:rFonts w:eastAsia="Calibri"/>
                <w:szCs w:val="22"/>
              </w:rPr>
              <w:t xml:space="preserve"> на 2017 год»</w:t>
            </w:r>
          </w:p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Всего участников ___ ед.</w:t>
            </w:r>
          </w:p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</w:tr>
      <w:tr w:rsidR="003F58B8" w:rsidTr="003F58B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Ответственный исполнитель –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F58B8" w:rsidTr="003F58B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Соисполнитель –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</w:tr>
      <w:tr w:rsidR="003F58B8" w:rsidTr="003F58B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ind w:left="-35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Муниципальный заказчик – Администрация </w:t>
            </w:r>
            <w:r w:rsidRPr="000B7B13">
              <w:rPr>
                <w:rFonts w:eastAsia="Calibri"/>
                <w:szCs w:val="22"/>
                <w:highlight w:val="yellow"/>
              </w:rPr>
              <w:t>__________________</w:t>
            </w:r>
          </w:p>
          <w:p w:rsidR="003F58B8" w:rsidRDefault="003F58B8">
            <w:pPr>
              <w:spacing w:line="20" w:lineRule="exact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Федеральный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</w:tr>
      <w:tr w:rsidR="003F58B8" w:rsidTr="003F58B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rFonts w:eastAsia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Региональный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</w:p>
        </w:tc>
      </w:tr>
      <w:tr w:rsidR="003F58B8" w:rsidTr="003F58B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rPr>
                <w:rFonts w:eastAsia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tabs>
                <w:tab w:val="left" w:pos="-5387"/>
              </w:tabs>
              <w:ind w:right="43"/>
              <w:jc w:val="center"/>
              <w:rPr>
                <w:szCs w:val="20"/>
              </w:rPr>
            </w:pPr>
            <w:r>
              <w:rPr>
                <w:szCs w:val="20"/>
              </w:rPr>
              <w:t>Бюджет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Default="003F58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-</w:t>
            </w:r>
          </w:p>
        </w:tc>
      </w:tr>
    </w:tbl>
    <w:p w:rsidR="003F58B8" w:rsidRDefault="003F58B8" w:rsidP="003F58B8">
      <w:pPr>
        <w:tabs>
          <w:tab w:val="left" w:pos="-5387"/>
        </w:tabs>
        <w:ind w:left="1843" w:right="43"/>
        <w:jc w:val="center"/>
        <w:rPr>
          <w:b/>
          <w:sz w:val="20"/>
          <w:szCs w:val="20"/>
        </w:rPr>
      </w:pPr>
    </w:p>
    <w:p w:rsidR="003F58B8" w:rsidRDefault="003F58B8" w:rsidP="003F58B8">
      <w:pPr>
        <w:spacing w:line="20" w:lineRule="exact"/>
        <w:rPr>
          <w:sz w:val="20"/>
          <w:szCs w:val="20"/>
        </w:rPr>
      </w:pPr>
    </w:p>
    <w:p w:rsidR="003F58B8" w:rsidRDefault="003F58B8" w:rsidP="003F58B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rPr>
          <w:sz w:val="20"/>
          <w:szCs w:val="20"/>
        </w:rPr>
      </w:pPr>
    </w:p>
    <w:p w:rsidR="003F58B8" w:rsidRDefault="003F58B8" w:rsidP="003F58B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rPr>
          <w:sz w:val="20"/>
          <w:szCs w:val="20"/>
        </w:rPr>
      </w:pPr>
    </w:p>
    <w:p w:rsidR="003F58B8" w:rsidRDefault="003F58B8" w:rsidP="003F58B8">
      <w:pPr>
        <w:spacing w:line="20" w:lineRule="exact"/>
        <w:rPr>
          <w:sz w:val="20"/>
          <w:szCs w:val="20"/>
        </w:rPr>
      </w:pPr>
    </w:p>
    <w:p w:rsidR="003F58B8" w:rsidRDefault="003F58B8" w:rsidP="003F58B8">
      <w:pPr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br w:type="page"/>
      </w:r>
    </w:p>
    <w:p w:rsidR="003F58B8" w:rsidRDefault="003F58B8" w:rsidP="003F58B8">
      <w:pPr>
        <w:rPr>
          <w:rFonts w:eastAsia="Calibri"/>
          <w:szCs w:val="28"/>
        </w:rPr>
        <w:sectPr w:rsidR="003F58B8">
          <w:pgSz w:w="16838" w:h="11906" w:orient="landscape"/>
          <w:pgMar w:top="1559" w:right="1418" w:bottom="1276" w:left="1134" w:header="363" w:footer="680" w:gutter="0"/>
          <w:pgNumType w:start="1"/>
          <w:cols w:space="720"/>
        </w:sectPr>
      </w:pPr>
    </w:p>
    <w:p w:rsidR="003F58B8" w:rsidRPr="00E462AE" w:rsidRDefault="003F58B8" w:rsidP="003F58B8">
      <w:pPr>
        <w:jc w:val="center"/>
        <w:rPr>
          <w:rFonts w:eastAsia="Calibri"/>
          <w:b/>
          <w:sz w:val="28"/>
          <w:szCs w:val="28"/>
        </w:rPr>
      </w:pPr>
      <w:r w:rsidRPr="00ED62DD">
        <w:rPr>
          <w:rFonts w:eastAsia="Calibri"/>
          <w:sz w:val="28"/>
          <w:szCs w:val="28"/>
        </w:rPr>
        <w:lastRenderedPageBreak/>
        <w:t xml:space="preserve">1.5. </w:t>
      </w:r>
      <w:r w:rsidRPr="00E462AE">
        <w:rPr>
          <w:rFonts w:eastAsia="Calibri"/>
          <w:b/>
          <w:sz w:val="28"/>
          <w:szCs w:val="28"/>
        </w:rPr>
        <w:t>Механизм реализации муниципальной программы</w:t>
      </w:r>
    </w:p>
    <w:p w:rsidR="003F58B8" w:rsidRPr="00E462AE" w:rsidRDefault="003F58B8" w:rsidP="003F58B8">
      <w:pPr>
        <w:jc w:val="center"/>
        <w:rPr>
          <w:rFonts w:eastAsia="Calibri"/>
          <w:b/>
          <w:sz w:val="28"/>
          <w:szCs w:val="28"/>
        </w:rPr>
      </w:pP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образования.</w:t>
      </w: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 xml:space="preserve">Мероприятия по повышению уровня благоустройства придомовых территорий многоквартирных домов состоят </w:t>
      </w:r>
      <w:proofErr w:type="spellStart"/>
      <w:r w:rsidRPr="00ED62DD">
        <w:rPr>
          <w:rFonts w:eastAsia="Calibri"/>
          <w:sz w:val="28"/>
          <w:szCs w:val="28"/>
        </w:rPr>
        <w:t>измероприятий</w:t>
      </w:r>
      <w:proofErr w:type="spellEnd"/>
      <w:r w:rsidRPr="00ED62DD">
        <w:rPr>
          <w:rFonts w:eastAsia="Calibri"/>
          <w:sz w:val="28"/>
          <w:szCs w:val="28"/>
        </w:rPr>
        <w:t xml:space="preserve"> определенных минимальным (обязательным) перечнем работ и мероприятий дополнительного перечня работ.</w:t>
      </w: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>Минимальный (обязательный) перечень работ включает: ремонт дворовых проездов; обеспечение освещения дворовых территорий; установку скамеек, урн для мусора.</w:t>
      </w: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>Дополнительный перечень работ выполняется в территориях, где обеспечен минимальный перечень работ и включает: оборудование детских и спортивных площадок; оборудование автомобильных парковок; обустройство контейнерных площадок; озеленение территории; иные работы.</w:t>
      </w: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>При реализации минимального перечня работ по благоустройству дворовых территорий многоквартирных домов обязательным условием является финансовое и (или) трудовое участие собственников жилья и иных заинтересованных лиц, а в случае выполнения дополнительных работ обязательным условием является финансовое участие собственников жилья.</w:t>
      </w: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 xml:space="preserve">Минимальная доля финансового участия заинтересованных лиц составляет </w:t>
      </w:r>
      <w:r w:rsidRPr="00ED62DD">
        <w:rPr>
          <w:rFonts w:eastAsia="Calibri"/>
          <w:sz w:val="28"/>
          <w:szCs w:val="28"/>
          <w:highlight w:val="yellow"/>
        </w:rPr>
        <w:t>не менее 5%</w:t>
      </w:r>
      <w:r w:rsidRPr="00ED62DD">
        <w:rPr>
          <w:rFonts w:eastAsia="Calibri"/>
          <w:sz w:val="28"/>
          <w:szCs w:val="28"/>
        </w:rPr>
        <w:t xml:space="preserve"> от общей стоимости работ по благоустройству.</w:t>
      </w: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>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 – Югры.</w:t>
      </w:r>
    </w:p>
    <w:p w:rsidR="00E462AE" w:rsidRDefault="00E462AE" w:rsidP="00E46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Ханты-Мансийского района утверждены:</w:t>
      </w:r>
    </w:p>
    <w:p w:rsidR="00E462AE" w:rsidRDefault="003F58B8" w:rsidP="00E462AE">
      <w:pPr>
        <w:pStyle w:val="af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462AE">
        <w:rPr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</w:t>
      </w:r>
      <w:r w:rsidR="00E462AE">
        <w:rPr>
          <w:sz w:val="28"/>
          <w:szCs w:val="28"/>
        </w:rPr>
        <w:t xml:space="preserve">зм </w:t>
      </w:r>
      <w:proofErr w:type="gramStart"/>
      <w:r w:rsidR="00E462AE">
        <w:rPr>
          <w:sz w:val="28"/>
          <w:szCs w:val="28"/>
        </w:rPr>
        <w:t>контроля за</w:t>
      </w:r>
      <w:proofErr w:type="gramEnd"/>
      <w:r w:rsidR="00E462AE">
        <w:rPr>
          <w:sz w:val="28"/>
          <w:szCs w:val="28"/>
        </w:rPr>
        <w:t xml:space="preserve"> их расходованием</w:t>
      </w:r>
      <w:r w:rsidRPr="00E462AE">
        <w:rPr>
          <w:sz w:val="28"/>
          <w:szCs w:val="28"/>
        </w:rPr>
        <w:t>.</w:t>
      </w:r>
    </w:p>
    <w:p w:rsidR="00E462AE" w:rsidRDefault="00E462AE" w:rsidP="00E462AE">
      <w:pPr>
        <w:pStyle w:val="af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462AE">
        <w:rPr>
          <w:sz w:val="28"/>
          <w:szCs w:val="28"/>
        </w:rPr>
        <w:t xml:space="preserve">     </w:t>
      </w:r>
      <w:r w:rsidR="003F58B8" w:rsidRPr="00E462AE">
        <w:rPr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  <w:r w:rsidRPr="00E462AE">
        <w:rPr>
          <w:sz w:val="28"/>
          <w:szCs w:val="28"/>
        </w:rPr>
        <w:t>.</w:t>
      </w:r>
    </w:p>
    <w:p w:rsidR="00E462AE" w:rsidRDefault="003F58B8" w:rsidP="00E462AE">
      <w:pPr>
        <w:pStyle w:val="af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462AE">
        <w:rPr>
          <w:sz w:val="28"/>
          <w:szCs w:val="28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</w:t>
      </w:r>
      <w:r w:rsidR="00E462AE">
        <w:rPr>
          <w:sz w:val="28"/>
          <w:szCs w:val="28"/>
        </w:rPr>
        <w:t>ы</w:t>
      </w:r>
      <w:r w:rsidRPr="00E462AE">
        <w:rPr>
          <w:sz w:val="28"/>
          <w:szCs w:val="28"/>
        </w:rPr>
        <w:t>.</w:t>
      </w:r>
    </w:p>
    <w:p w:rsidR="003F58B8" w:rsidRPr="00E462AE" w:rsidRDefault="003F58B8" w:rsidP="00E462AE">
      <w:pPr>
        <w:pStyle w:val="af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462AE">
        <w:rPr>
          <w:rFonts w:eastAsiaTheme="minorHAnsi"/>
          <w:sz w:val="28"/>
          <w:szCs w:val="28"/>
          <w:lang w:eastAsia="en-US"/>
        </w:rPr>
        <w:t xml:space="preserve">Порядок разработки, обсуждения с заинтересованными лицами и утверждения </w:t>
      </w:r>
      <w:proofErr w:type="gramStart"/>
      <w:r w:rsidRPr="00E462AE">
        <w:rPr>
          <w:rFonts w:eastAsiaTheme="minorHAnsi"/>
          <w:sz w:val="28"/>
          <w:szCs w:val="28"/>
          <w:lang w:eastAsia="en-US"/>
        </w:rPr>
        <w:t>дизайн-проектов</w:t>
      </w:r>
      <w:proofErr w:type="gramEnd"/>
      <w:r w:rsidRPr="00E462AE">
        <w:rPr>
          <w:rFonts w:eastAsiaTheme="minorHAnsi"/>
          <w:sz w:val="28"/>
          <w:szCs w:val="28"/>
          <w:lang w:eastAsia="en-US"/>
        </w:rPr>
        <w:t xml:space="preserve"> благоустройства дворовой территории, включенной в муниципальную программу.</w:t>
      </w:r>
    </w:p>
    <w:p w:rsidR="003F58B8" w:rsidRPr="00ED62DD" w:rsidRDefault="003F58B8" w:rsidP="00E462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58B8" w:rsidRPr="00E462AE" w:rsidRDefault="003F58B8" w:rsidP="003F58B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2AE">
        <w:rPr>
          <w:rFonts w:eastAsiaTheme="minorHAnsi"/>
          <w:b/>
          <w:sz w:val="28"/>
          <w:szCs w:val="28"/>
          <w:lang w:eastAsia="en-US"/>
        </w:rPr>
        <w:lastRenderedPageBreak/>
        <w:t>1.6.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F58B8" w:rsidRPr="00E462AE" w:rsidRDefault="003F58B8" w:rsidP="003F58B8">
      <w:pPr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3F58B8" w:rsidRPr="00ED62DD" w:rsidRDefault="003F58B8" w:rsidP="00E462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2DD">
        <w:rPr>
          <w:rFonts w:eastAsiaTheme="minorHAnsi"/>
          <w:sz w:val="28"/>
          <w:szCs w:val="28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 w:rsidRPr="00ED62DD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ED62DD">
        <w:rPr>
          <w:rFonts w:eastAsiaTheme="minorHAnsi"/>
          <w:sz w:val="28"/>
          <w:szCs w:val="28"/>
          <w:lang w:eastAsia="en-US"/>
        </w:rPr>
        <w:t>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3F58B8" w:rsidRPr="00ED62DD" w:rsidRDefault="003F58B8" w:rsidP="00E462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2DD">
        <w:rPr>
          <w:rFonts w:eastAsiaTheme="minorHAnsi"/>
          <w:sz w:val="28"/>
          <w:szCs w:val="28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  <w:lang w:eastAsia="en-US"/>
        </w:rPr>
      </w:pPr>
      <w:r w:rsidRPr="00ED62DD">
        <w:rPr>
          <w:rFonts w:eastAsiaTheme="minorHAnsi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</w:rPr>
      </w:pPr>
      <w:r w:rsidRPr="00ED62DD">
        <w:rPr>
          <w:rFonts w:eastAsiaTheme="minorHAnsi"/>
          <w:sz w:val="28"/>
          <w:szCs w:val="28"/>
        </w:rPr>
        <w:t>соблюдение высоты бордюров по краям пешеходных путей;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</w:rPr>
      </w:pPr>
      <w:r w:rsidRPr="00ED62DD">
        <w:rPr>
          <w:rFonts w:eastAsiaTheme="minorHAnsi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</w:rPr>
      </w:pPr>
      <w:r w:rsidRPr="00ED62DD">
        <w:rPr>
          <w:rFonts w:eastAsiaTheme="minorHAnsi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3F58B8" w:rsidRPr="00ED62DD" w:rsidRDefault="003F58B8" w:rsidP="00E462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2DD">
        <w:rPr>
          <w:rFonts w:eastAsiaTheme="minorHAnsi"/>
          <w:sz w:val="28"/>
          <w:szCs w:val="28"/>
          <w:lang w:eastAsia="en-US"/>
        </w:rPr>
        <w:t>В рамках обсуждения и утверждения предложений о включении в муниципальную программу общественной территории уполномоченным органом местного самоуправления муниципального образования учитываются следующие работы по благоустройству для инвалидов и других маломобильных групп населения: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  <w:lang w:eastAsia="en-US"/>
        </w:rPr>
      </w:pPr>
      <w:r w:rsidRPr="00ED62DD">
        <w:rPr>
          <w:rFonts w:eastAsiaTheme="minorHAnsi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</w:rPr>
      </w:pPr>
      <w:r w:rsidRPr="00ED62DD">
        <w:rPr>
          <w:rFonts w:eastAsiaTheme="minorHAnsi"/>
          <w:sz w:val="28"/>
          <w:szCs w:val="28"/>
        </w:rPr>
        <w:t>соблюдение высоты бордюров по краям пешеходных путей;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</w:rPr>
      </w:pPr>
      <w:r w:rsidRPr="00ED62DD">
        <w:rPr>
          <w:rFonts w:eastAsiaTheme="minorHAnsi"/>
          <w:sz w:val="28"/>
          <w:szCs w:val="28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</w:rPr>
      </w:pPr>
      <w:r w:rsidRPr="00ED62DD">
        <w:rPr>
          <w:rFonts w:eastAsiaTheme="minorHAnsi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3F58B8" w:rsidRPr="00ED62DD" w:rsidRDefault="003F58B8" w:rsidP="00E462AE">
      <w:pPr>
        <w:pStyle w:val="aff1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616"/>
          <w:tab w:val="left" w:pos="12758"/>
        </w:tabs>
        <w:autoSpaceDE w:val="0"/>
        <w:autoSpaceDN w:val="0"/>
        <w:adjustRightInd w:val="0"/>
        <w:ind w:left="0" w:right="-74" w:firstLine="709"/>
        <w:jc w:val="both"/>
        <w:rPr>
          <w:rFonts w:eastAsiaTheme="minorHAnsi"/>
          <w:sz w:val="28"/>
          <w:szCs w:val="28"/>
        </w:rPr>
      </w:pPr>
      <w:r w:rsidRPr="00ED62DD">
        <w:rPr>
          <w:rFonts w:eastAsiaTheme="minorHAnsi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3F58B8" w:rsidRPr="00ED62DD" w:rsidRDefault="003F58B8" w:rsidP="00E462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</w:p>
    <w:p w:rsidR="003F58B8" w:rsidRPr="00ED62DD" w:rsidRDefault="003F58B8" w:rsidP="00E462AE">
      <w:pPr>
        <w:jc w:val="both"/>
        <w:rPr>
          <w:rFonts w:eastAsia="Calibri"/>
          <w:sz w:val="28"/>
          <w:szCs w:val="28"/>
        </w:rPr>
      </w:pPr>
    </w:p>
    <w:p w:rsidR="003F58B8" w:rsidRPr="00ED62DD" w:rsidRDefault="003F58B8" w:rsidP="00E462AE">
      <w:pPr>
        <w:jc w:val="both"/>
        <w:rPr>
          <w:rFonts w:eastAsia="Calibri"/>
          <w:sz w:val="28"/>
          <w:szCs w:val="28"/>
        </w:rPr>
      </w:pPr>
    </w:p>
    <w:p w:rsidR="003F58B8" w:rsidRPr="00ED62DD" w:rsidRDefault="003F58B8" w:rsidP="00E462AE">
      <w:pPr>
        <w:jc w:val="both"/>
        <w:rPr>
          <w:rFonts w:eastAsia="Calibri"/>
          <w:sz w:val="28"/>
          <w:szCs w:val="28"/>
        </w:rPr>
        <w:sectPr w:rsidR="003F58B8" w:rsidRPr="00ED62DD">
          <w:pgSz w:w="11906" w:h="16838"/>
          <w:pgMar w:top="1418" w:right="1276" w:bottom="1134" w:left="1559" w:header="363" w:footer="680" w:gutter="0"/>
          <w:pgNumType w:start="1"/>
          <w:cols w:space="720"/>
        </w:sectPr>
      </w:pPr>
    </w:p>
    <w:p w:rsidR="003F58B8" w:rsidRPr="00E462AE" w:rsidRDefault="003F58B8" w:rsidP="003F58B8">
      <w:pPr>
        <w:jc w:val="center"/>
        <w:rPr>
          <w:rFonts w:eastAsia="Calibri"/>
          <w:b/>
          <w:sz w:val="28"/>
          <w:szCs w:val="28"/>
        </w:rPr>
      </w:pPr>
      <w:r w:rsidRPr="00E462AE">
        <w:rPr>
          <w:rFonts w:eastAsia="Calibri"/>
          <w:b/>
          <w:sz w:val="28"/>
          <w:szCs w:val="28"/>
        </w:rPr>
        <w:lastRenderedPageBreak/>
        <w:t>1.7. Контроль и координация реализации муниципальной программы</w:t>
      </w:r>
    </w:p>
    <w:p w:rsidR="003F58B8" w:rsidRPr="00ED62DD" w:rsidRDefault="003F58B8" w:rsidP="003F58B8">
      <w:pPr>
        <w:jc w:val="center"/>
        <w:rPr>
          <w:rFonts w:eastAsia="Calibri"/>
          <w:sz w:val="28"/>
          <w:szCs w:val="28"/>
        </w:rPr>
      </w:pPr>
    </w:p>
    <w:p w:rsidR="003F58B8" w:rsidRPr="00ED62DD" w:rsidRDefault="003F58B8" w:rsidP="00E462AE">
      <w:pPr>
        <w:pStyle w:val="Default"/>
        <w:ind w:firstLine="709"/>
        <w:jc w:val="both"/>
        <w:rPr>
          <w:sz w:val="28"/>
          <w:szCs w:val="28"/>
        </w:rPr>
      </w:pPr>
      <w:r w:rsidRPr="00ED62DD">
        <w:rPr>
          <w:sz w:val="28"/>
          <w:szCs w:val="28"/>
        </w:rPr>
        <w:t>В целях осуществления контроля и координации реализации муниципальной программы формирование современной городской среды муниципального образования Ханты-Мансийский район на уровне муниципального образования создается общественная комиссия.</w:t>
      </w:r>
    </w:p>
    <w:p w:rsidR="003F58B8" w:rsidRPr="00ED62DD" w:rsidRDefault="003F58B8" w:rsidP="00E462AE">
      <w:pPr>
        <w:pStyle w:val="Default"/>
        <w:ind w:firstLine="709"/>
        <w:jc w:val="both"/>
        <w:rPr>
          <w:sz w:val="28"/>
          <w:szCs w:val="28"/>
        </w:rPr>
      </w:pPr>
      <w:r w:rsidRPr="00ED62DD">
        <w:rPr>
          <w:sz w:val="28"/>
          <w:szCs w:val="28"/>
        </w:rPr>
        <w:t xml:space="preserve">В состав комиссии включаются представители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Pr="00ED62DD">
        <w:rPr>
          <w:sz w:val="28"/>
          <w:szCs w:val="28"/>
        </w:rPr>
        <w:t>контроля за</w:t>
      </w:r>
      <w:proofErr w:type="gramEnd"/>
      <w:r w:rsidRPr="00ED62DD">
        <w:rPr>
          <w:sz w:val="28"/>
          <w:szCs w:val="28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:rsidR="003F58B8" w:rsidRPr="00ED62DD" w:rsidRDefault="003F58B8" w:rsidP="00E462AE">
      <w:pPr>
        <w:ind w:firstLine="709"/>
        <w:jc w:val="both"/>
        <w:rPr>
          <w:sz w:val="28"/>
          <w:szCs w:val="28"/>
        </w:rPr>
      </w:pPr>
      <w:r w:rsidRPr="00ED62DD">
        <w:rPr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с Положением об общественной комиссии, утвержденной </w:t>
      </w:r>
      <w:r w:rsidRPr="00E462AE">
        <w:rPr>
          <w:sz w:val="28"/>
          <w:szCs w:val="28"/>
          <w:highlight w:val="yellow"/>
        </w:rPr>
        <w:t>________________________________________</w:t>
      </w:r>
      <w:r w:rsidR="00E462AE">
        <w:rPr>
          <w:sz w:val="28"/>
          <w:szCs w:val="28"/>
        </w:rPr>
        <w:t>Рас</w:t>
      </w:r>
      <w:r w:rsidRPr="00ED62DD">
        <w:rPr>
          <w:sz w:val="28"/>
          <w:szCs w:val="28"/>
        </w:rPr>
        <w:t>.</w:t>
      </w:r>
    </w:p>
    <w:p w:rsidR="003F58B8" w:rsidRPr="00ED62DD" w:rsidRDefault="003F58B8" w:rsidP="00E462AE">
      <w:pPr>
        <w:ind w:firstLine="709"/>
        <w:jc w:val="both"/>
        <w:rPr>
          <w:sz w:val="28"/>
          <w:szCs w:val="28"/>
        </w:rPr>
      </w:pPr>
      <w:r w:rsidRPr="00ED62DD">
        <w:rPr>
          <w:sz w:val="28"/>
          <w:szCs w:val="28"/>
        </w:rPr>
        <w:t>Проведение заседаний муниципальной общественной комиссии осуществляется в открытой форме с использованием видео-фиксации с последующим размещением соответствующих записей, протоколов заседаний в открытом доступе на сайте муниципального образования в сети Интернет.</w:t>
      </w:r>
    </w:p>
    <w:p w:rsidR="003F58B8" w:rsidRPr="00ED62DD" w:rsidRDefault="003F58B8" w:rsidP="00E462AE">
      <w:pPr>
        <w:ind w:firstLine="709"/>
        <w:jc w:val="both"/>
        <w:rPr>
          <w:rFonts w:eastAsia="Calibri"/>
          <w:sz w:val="28"/>
          <w:szCs w:val="28"/>
        </w:rPr>
      </w:pPr>
      <w:r w:rsidRPr="00ED62DD">
        <w:rPr>
          <w:sz w:val="28"/>
          <w:szCs w:val="28"/>
        </w:rPr>
        <w:t>Сроки и текущее состояние мероприятий по благоустройству отражаются в плане реализации муниципальной программы на 2017 год (таблица 4), исполнение которого рассматривается на заседаниях общественной комиссии.</w:t>
      </w:r>
    </w:p>
    <w:p w:rsidR="003F58B8" w:rsidRPr="00ED62DD" w:rsidRDefault="003F58B8" w:rsidP="00E462AE">
      <w:pPr>
        <w:jc w:val="both"/>
        <w:rPr>
          <w:rFonts w:eastAsia="Calibri"/>
          <w:sz w:val="28"/>
          <w:szCs w:val="28"/>
        </w:rPr>
      </w:pPr>
    </w:p>
    <w:p w:rsidR="003F58B8" w:rsidRPr="00ED62DD" w:rsidRDefault="003F58B8" w:rsidP="00E462AE">
      <w:pPr>
        <w:jc w:val="both"/>
        <w:rPr>
          <w:rFonts w:eastAsia="Calibri"/>
          <w:sz w:val="28"/>
          <w:szCs w:val="28"/>
        </w:rPr>
      </w:pPr>
    </w:p>
    <w:p w:rsidR="003F58B8" w:rsidRPr="00ED62DD" w:rsidRDefault="003F58B8" w:rsidP="00E462AE">
      <w:pPr>
        <w:jc w:val="both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br w:type="page"/>
      </w:r>
    </w:p>
    <w:p w:rsidR="003F58B8" w:rsidRPr="00ED62DD" w:rsidRDefault="003F58B8" w:rsidP="00E462AE">
      <w:pPr>
        <w:jc w:val="both"/>
        <w:rPr>
          <w:rFonts w:eastAsia="Calibri"/>
          <w:sz w:val="28"/>
          <w:szCs w:val="28"/>
        </w:rPr>
        <w:sectPr w:rsidR="003F58B8" w:rsidRPr="00ED62DD">
          <w:pgSz w:w="11906" w:h="16838"/>
          <w:pgMar w:top="1418" w:right="1276" w:bottom="1134" w:left="1559" w:header="363" w:footer="680" w:gutter="0"/>
          <w:pgNumType w:start="1"/>
          <w:cols w:space="720"/>
        </w:sectPr>
      </w:pPr>
    </w:p>
    <w:p w:rsidR="003F58B8" w:rsidRPr="00ED62DD" w:rsidRDefault="003F58B8" w:rsidP="003F58B8">
      <w:pPr>
        <w:jc w:val="right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lastRenderedPageBreak/>
        <w:t>Таблица 4</w:t>
      </w:r>
    </w:p>
    <w:p w:rsidR="003F58B8" w:rsidRPr="00ED62DD" w:rsidRDefault="003F58B8" w:rsidP="003F58B8">
      <w:pPr>
        <w:jc w:val="center"/>
        <w:rPr>
          <w:rFonts w:eastAsia="Calibri"/>
          <w:sz w:val="28"/>
          <w:szCs w:val="28"/>
        </w:rPr>
      </w:pPr>
    </w:p>
    <w:p w:rsidR="003F58B8" w:rsidRPr="00ED62DD" w:rsidRDefault="003F58B8" w:rsidP="003F58B8">
      <w:pPr>
        <w:jc w:val="center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>План реализации муниципальной программы на 2017 год</w:t>
      </w:r>
    </w:p>
    <w:p w:rsidR="003F58B8" w:rsidRPr="00ED62DD" w:rsidRDefault="003F58B8" w:rsidP="003F58B8">
      <w:pPr>
        <w:jc w:val="center"/>
        <w:rPr>
          <w:rFonts w:eastAsia="Calibri"/>
          <w:sz w:val="28"/>
          <w:szCs w:val="28"/>
        </w:rPr>
      </w:pPr>
    </w:p>
    <w:tbl>
      <w:tblPr>
        <w:tblStyle w:val="a4"/>
        <w:tblW w:w="15100" w:type="dxa"/>
        <w:tblLook w:val="04A0" w:firstRow="1" w:lastRow="0" w:firstColumn="1" w:lastColumn="0" w:noHBand="0" w:noVBand="1"/>
      </w:tblPr>
      <w:tblGrid>
        <w:gridCol w:w="534"/>
        <w:gridCol w:w="4786"/>
        <w:gridCol w:w="3118"/>
        <w:gridCol w:w="4111"/>
        <w:gridCol w:w="2551"/>
      </w:tblGrid>
      <w:tr w:rsidR="003F58B8" w:rsidRPr="00ED62DD" w:rsidTr="003F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pStyle w:val="Default"/>
              <w:jc w:val="center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pStyle w:val="Default"/>
              <w:jc w:val="center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pStyle w:val="Default"/>
              <w:jc w:val="center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pStyle w:val="Default"/>
              <w:jc w:val="center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pStyle w:val="Default"/>
              <w:jc w:val="center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Срок наступления контрольного события</w:t>
            </w:r>
          </w:p>
          <w:p w:rsidR="003F58B8" w:rsidRPr="00ED62DD" w:rsidRDefault="003F58B8">
            <w:pPr>
              <w:pStyle w:val="Default"/>
              <w:jc w:val="center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(месяц, квартал)</w:t>
            </w:r>
          </w:p>
        </w:tc>
      </w:tr>
      <w:tr w:rsidR="003F58B8" w:rsidRPr="00ED62DD" w:rsidTr="003F58B8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spacing w:line="240" w:lineRule="exact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Контрольное событие № 1</w:t>
            </w:r>
          </w:p>
          <w:p w:rsidR="003F58B8" w:rsidRPr="00ED62DD" w:rsidRDefault="003F58B8" w:rsidP="00C040B1">
            <w:pPr>
              <w:spacing w:line="240" w:lineRule="exact"/>
              <w:rPr>
                <w:sz w:val="28"/>
                <w:szCs w:val="28"/>
              </w:rPr>
            </w:pPr>
            <w:r w:rsidRPr="00ED62DD">
              <w:rPr>
                <w:sz w:val="28"/>
                <w:szCs w:val="28"/>
              </w:rPr>
              <w:t>«Ремонт дворовых территорий многоквартирных жилых домов»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2DD">
              <w:rPr>
                <w:rFonts w:eastAsia="Calibri"/>
                <w:sz w:val="28"/>
                <w:szCs w:val="28"/>
              </w:rPr>
              <w:t>Окончательная приемка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F58B8" w:rsidRPr="00ED62DD" w:rsidTr="003F58B8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2D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rPr>
                <w:rFonts w:eastAsia="Calibri"/>
                <w:sz w:val="28"/>
                <w:szCs w:val="28"/>
              </w:rPr>
            </w:pPr>
            <w:r w:rsidRPr="00ED62DD">
              <w:rPr>
                <w:rFonts w:eastAsia="Calibri"/>
                <w:sz w:val="28"/>
                <w:szCs w:val="28"/>
              </w:rPr>
              <w:t>Контрольное событие № 2</w:t>
            </w:r>
          </w:p>
          <w:p w:rsidR="003F58B8" w:rsidRPr="00ED62DD" w:rsidRDefault="003F58B8">
            <w:pPr>
              <w:rPr>
                <w:rFonts w:eastAsia="Calibri"/>
                <w:sz w:val="28"/>
                <w:szCs w:val="28"/>
              </w:rPr>
            </w:pPr>
            <w:r w:rsidRPr="00ED62DD">
              <w:rPr>
                <w:rFonts w:eastAsia="Calibri"/>
                <w:sz w:val="28"/>
                <w:szCs w:val="28"/>
              </w:rPr>
              <w:t>«Благоустройство общественно-значимого места _____________»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F58B8" w:rsidRPr="00ED62DD" w:rsidTr="003F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2D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8" w:rsidRPr="00ED62DD" w:rsidRDefault="003F58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F58B8" w:rsidRPr="00ED62DD" w:rsidRDefault="003F58B8" w:rsidP="003F58B8">
      <w:pPr>
        <w:jc w:val="center"/>
        <w:rPr>
          <w:rFonts w:eastAsia="Calibri"/>
          <w:sz w:val="28"/>
          <w:szCs w:val="28"/>
        </w:rPr>
      </w:pPr>
    </w:p>
    <w:p w:rsidR="003F58B8" w:rsidRPr="00ED62DD" w:rsidRDefault="003F58B8" w:rsidP="003F58B8">
      <w:pPr>
        <w:rPr>
          <w:rFonts w:eastAsia="Calibri"/>
          <w:sz w:val="28"/>
          <w:szCs w:val="28"/>
        </w:rPr>
      </w:pPr>
    </w:p>
    <w:p w:rsidR="003F58B8" w:rsidRPr="00ED62DD" w:rsidRDefault="003F58B8" w:rsidP="003F58B8">
      <w:pPr>
        <w:rPr>
          <w:rFonts w:eastAsia="Calibri"/>
          <w:sz w:val="28"/>
          <w:szCs w:val="28"/>
        </w:rPr>
      </w:pPr>
    </w:p>
    <w:p w:rsidR="003F58B8" w:rsidRPr="00ED62DD" w:rsidRDefault="003F58B8" w:rsidP="003F58B8">
      <w:pPr>
        <w:rPr>
          <w:rFonts w:eastAsia="Calibri"/>
          <w:sz w:val="28"/>
          <w:szCs w:val="28"/>
        </w:rPr>
      </w:pPr>
    </w:p>
    <w:p w:rsidR="003F58B8" w:rsidRPr="00ED62DD" w:rsidRDefault="003F58B8" w:rsidP="003F58B8">
      <w:pPr>
        <w:rPr>
          <w:rFonts w:eastAsia="Calibri"/>
          <w:sz w:val="28"/>
          <w:szCs w:val="28"/>
        </w:rPr>
        <w:sectPr w:rsidR="003F58B8" w:rsidRPr="00ED62DD">
          <w:pgSz w:w="16838" w:h="11906" w:orient="landscape"/>
          <w:pgMar w:top="1559" w:right="1418" w:bottom="1276" w:left="1134" w:header="363" w:footer="680" w:gutter="0"/>
          <w:pgNumType w:start="1"/>
          <w:cols w:space="720"/>
        </w:sectPr>
      </w:pPr>
    </w:p>
    <w:p w:rsidR="003F58B8" w:rsidRPr="00ED62DD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lastRenderedPageBreak/>
        <w:t>1.8. Мероприятия по подготовке и утверждению</w:t>
      </w:r>
    </w:p>
    <w:p w:rsidR="003F58B8" w:rsidRPr="00ED62DD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ED62DD">
        <w:rPr>
          <w:rFonts w:eastAsia="Calibri"/>
          <w:sz w:val="28"/>
          <w:szCs w:val="28"/>
        </w:rPr>
        <w:t>не позднее 31 декабря 2017 г. муниципальной программы формирования современной городской среды на 2018-2022 годы.</w:t>
      </w:r>
    </w:p>
    <w:p w:rsidR="003F58B8" w:rsidRPr="00ED62DD" w:rsidRDefault="003F58B8" w:rsidP="003F58B8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3F58B8" w:rsidRPr="00ED62DD" w:rsidRDefault="003F58B8" w:rsidP="003F58B8">
      <w:pPr>
        <w:rPr>
          <w:rFonts w:eastAsia="Calibri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ED62DD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A37607" w:rsidRPr="00ED62DD" w:rsidRDefault="00A37607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A37607" w:rsidRPr="00ED62DD" w:rsidRDefault="00A37607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A37607" w:rsidRPr="00ED62DD" w:rsidRDefault="00A37607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A37607" w:rsidRPr="00ED62DD" w:rsidRDefault="00A37607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  <w:sectPr w:rsidR="00A37607" w:rsidRPr="00ED62DD" w:rsidSect="00C175FA">
          <w:pgSz w:w="11906" w:h="16838" w:code="9"/>
          <w:pgMar w:top="568" w:right="1247" w:bottom="851" w:left="1588" w:header="709" w:footer="403" w:gutter="0"/>
          <w:cols w:space="708"/>
          <w:titlePg/>
          <w:docGrid w:linePitch="360"/>
        </w:sectPr>
      </w:pPr>
    </w:p>
    <w:bookmarkEnd w:id="0"/>
    <w:bookmarkEnd w:id="1"/>
    <w:bookmarkEnd w:id="2"/>
    <w:p w:rsidR="00BD0A67" w:rsidRPr="00CB6D90" w:rsidRDefault="00BD0A67" w:rsidP="00ED62DD">
      <w:pPr>
        <w:pStyle w:val="affff5"/>
        <w:jc w:val="right"/>
        <w:rPr>
          <w:sz w:val="20"/>
          <w:szCs w:val="20"/>
        </w:rPr>
      </w:pPr>
    </w:p>
    <w:sectPr w:rsidR="00BD0A67" w:rsidRPr="00CB6D90" w:rsidSect="0000496F">
      <w:pgSz w:w="16838" w:h="11906" w:orient="landscape" w:code="9"/>
      <w:pgMar w:top="709" w:right="568" w:bottom="851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E2" w:rsidRDefault="00F15AE2" w:rsidP="004D67BB">
      <w:r>
        <w:separator/>
      </w:r>
    </w:p>
  </w:endnote>
  <w:endnote w:type="continuationSeparator" w:id="0">
    <w:p w:rsidR="00F15AE2" w:rsidRDefault="00F15AE2" w:rsidP="004D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E2" w:rsidRDefault="00F15AE2" w:rsidP="004D67BB">
      <w:r>
        <w:separator/>
      </w:r>
    </w:p>
  </w:footnote>
  <w:footnote w:type="continuationSeparator" w:id="0">
    <w:p w:rsidR="00F15AE2" w:rsidRDefault="00F15AE2" w:rsidP="004D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multilevel"/>
    <w:tmpl w:val="0000000E"/>
    <w:name w:val="WW8Num32"/>
    <w:lvl w:ilvl="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/>
      </w:rPr>
    </w:lvl>
  </w:abstractNum>
  <w:abstractNum w:abstractNumId="4">
    <w:nsid w:val="0EA871C1"/>
    <w:multiLevelType w:val="multilevel"/>
    <w:tmpl w:val="737A9074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9226989"/>
    <w:multiLevelType w:val="hybridMultilevel"/>
    <w:tmpl w:val="8FF66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C408B4"/>
    <w:multiLevelType w:val="hybridMultilevel"/>
    <w:tmpl w:val="15002A14"/>
    <w:lvl w:ilvl="0" w:tplc="BBB0E5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C675D5"/>
    <w:multiLevelType w:val="hybridMultilevel"/>
    <w:tmpl w:val="8FF66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03CB5"/>
    <w:multiLevelType w:val="hybridMultilevel"/>
    <w:tmpl w:val="C6927DDC"/>
    <w:lvl w:ilvl="0" w:tplc="45B6A62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59EB46CB"/>
    <w:multiLevelType w:val="multilevel"/>
    <w:tmpl w:val="737A9074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41E1E64"/>
    <w:multiLevelType w:val="hybridMultilevel"/>
    <w:tmpl w:val="397EFD7A"/>
    <w:lvl w:ilvl="0" w:tplc="34421A2C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1C44DF"/>
    <w:multiLevelType w:val="hybridMultilevel"/>
    <w:tmpl w:val="0A9674F6"/>
    <w:lvl w:ilvl="0" w:tplc="E8C20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BB"/>
    <w:rsid w:val="00000CB1"/>
    <w:rsid w:val="00003033"/>
    <w:rsid w:val="00003A48"/>
    <w:rsid w:val="00003C1D"/>
    <w:rsid w:val="000045AF"/>
    <w:rsid w:val="00004890"/>
    <w:rsid w:val="0000496F"/>
    <w:rsid w:val="00006EC9"/>
    <w:rsid w:val="00007E56"/>
    <w:rsid w:val="00010044"/>
    <w:rsid w:val="00011E52"/>
    <w:rsid w:val="00014D7D"/>
    <w:rsid w:val="00015F78"/>
    <w:rsid w:val="000165E5"/>
    <w:rsid w:val="00017703"/>
    <w:rsid w:val="00020F1B"/>
    <w:rsid w:val="000212EB"/>
    <w:rsid w:val="00021665"/>
    <w:rsid w:val="0002254A"/>
    <w:rsid w:val="00022601"/>
    <w:rsid w:val="00022E30"/>
    <w:rsid w:val="00023B56"/>
    <w:rsid w:val="0002408D"/>
    <w:rsid w:val="00025697"/>
    <w:rsid w:val="00025BA3"/>
    <w:rsid w:val="000271FF"/>
    <w:rsid w:val="00027D5D"/>
    <w:rsid w:val="000316FB"/>
    <w:rsid w:val="000339B4"/>
    <w:rsid w:val="00033C52"/>
    <w:rsid w:val="00033F86"/>
    <w:rsid w:val="00034331"/>
    <w:rsid w:val="00034C0D"/>
    <w:rsid w:val="00035D26"/>
    <w:rsid w:val="00036BD7"/>
    <w:rsid w:val="0003752F"/>
    <w:rsid w:val="00043AB9"/>
    <w:rsid w:val="00046070"/>
    <w:rsid w:val="0004629B"/>
    <w:rsid w:val="00046935"/>
    <w:rsid w:val="00050A2E"/>
    <w:rsid w:val="00052BDF"/>
    <w:rsid w:val="000535F6"/>
    <w:rsid w:val="00053A1A"/>
    <w:rsid w:val="00054F73"/>
    <w:rsid w:val="000563F5"/>
    <w:rsid w:val="0006179B"/>
    <w:rsid w:val="000620BC"/>
    <w:rsid w:val="000628F5"/>
    <w:rsid w:val="00063193"/>
    <w:rsid w:val="00063257"/>
    <w:rsid w:val="00064E46"/>
    <w:rsid w:val="000655B4"/>
    <w:rsid w:val="00065A31"/>
    <w:rsid w:val="00066086"/>
    <w:rsid w:val="00066D63"/>
    <w:rsid w:val="00070B81"/>
    <w:rsid w:val="00071479"/>
    <w:rsid w:val="00071943"/>
    <w:rsid w:val="00071F5B"/>
    <w:rsid w:val="00074CBE"/>
    <w:rsid w:val="00076225"/>
    <w:rsid w:val="00077039"/>
    <w:rsid w:val="00077C16"/>
    <w:rsid w:val="000806D9"/>
    <w:rsid w:val="00081385"/>
    <w:rsid w:val="00081FC3"/>
    <w:rsid w:val="000836F1"/>
    <w:rsid w:val="00086B06"/>
    <w:rsid w:val="00086DB4"/>
    <w:rsid w:val="00091A74"/>
    <w:rsid w:val="0009281C"/>
    <w:rsid w:val="00094944"/>
    <w:rsid w:val="00095153"/>
    <w:rsid w:val="000955CA"/>
    <w:rsid w:val="000A0009"/>
    <w:rsid w:val="000A2353"/>
    <w:rsid w:val="000A2C9C"/>
    <w:rsid w:val="000A4E82"/>
    <w:rsid w:val="000A54A0"/>
    <w:rsid w:val="000B0EFF"/>
    <w:rsid w:val="000B24D8"/>
    <w:rsid w:val="000B2622"/>
    <w:rsid w:val="000B270F"/>
    <w:rsid w:val="000B2AF4"/>
    <w:rsid w:val="000B2C31"/>
    <w:rsid w:val="000B3C8D"/>
    <w:rsid w:val="000B51E6"/>
    <w:rsid w:val="000B68E5"/>
    <w:rsid w:val="000B6DB3"/>
    <w:rsid w:val="000B7B13"/>
    <w:rsid w:val="000C1591"/>
    <w:rsid w:val="000C3EF0"/>
    <w:rsid w:val="000C546C"/>
    <w:rsid w:val="000C55AB"/>
    <w:rsid w:val="000C5937"/>
    <w:rsid w:val="000C60D1"/>
    <w:rsid w:val="000C7245"/>
    <w:rsid w:val="000D1817"/>
    <w:rsid w:val="000D1F1D"/>
    <w:rsid w:val="000D2E46"/>
    <w:rsid w:val="000D2F0A"/>
    <w:rsid w:val="000D368C"/>
    <w:rsid w:val="000D7A1A"/>
    <w:rsid w:val="000E3C30"/>
    <w:rsid w:val="000E4258"/>
    <w:rsid w:val="000E5A84"/>
    <w:rsid w:val="000E63FD"/>
    <w:rsid w:val="000E709F"/>
    <w:rsid w:val="000E79A2"/>
    <w:rsid w:val="000E7B85"/>
    <w:rsid w:val="000F0CD9"/>
    <w:rsid w:val="000F0F8A"/>
    <w:rsid w:val="000F10D0"/>
    <w:rsid w:val="000F1C0E"/>
    <w:rsid w:val="000F20A5"/>
    <w:rsid w:val="000F37E7"/>
    <w:rsid w:val="000F4111"/>
    <w:rsid w:val="000F4586"/>
    <w:rsid w:val="000F4631"/>
    <w:rsid w:val="000F5325"/>
    <w:rsid w:val="00101874"/>
    <w:rsid w:val="00104EA7"/>
    <w:rsid w:val="00105585"/>
    <w:rsid w:val="00105ECE"/>
    <w:rsid w:val="00106AB6"/>
    <w:rsid w:val="00110D50"/>
    <w:rsid w:val="00112682"/>
    <w:rsid w:val="00115762"/>
    <w:rsid w:val="001166B9"/>
    <w:rsid w:val="001166D1"/>
    <w:rsid w:val="001169CF"/>
    <w:rsid w:val="00117446"/>
    <w:rsid w:val="00117485"/>
    <w:rsid w:val="00120B4D"/>
    <w:rsid w:val="00121243"/>
    <w:rsid w:val="00121613"/>
    <w:rsid w:val="00121662"/>
    <w:rsid w:val="00122F2C"/>
    <w:rsid w:val="00123DC1"/>
    <w:rsid w:val="00123EB0"/>
    <w:rsid w:val="00124005"/>
    <w:rsid w:val="00126767"/>
    <w:rsid w:val="00127B07"/>
    <w:rsid w:val="00130E77"/>
    <w:rsid w:val="0013192C"/>
    <w:rsid w:val="00131B6E"/>
    <w:rsid w:val="00133367"/>
    <w:rsid w:val="00136704"/>
    <w:rsid w:val="00140992"/>
    <w:rsid w:val="00141DF7"/>
    <w:rsid w:val="001424B7"/>
    <w:rsid w:val="00142CBA"/>
    <w:rsid w:val="0014309B"/>
    <w:rsid w:val="001434CD"/>
    <w:rsid w:val="00145090"/>
    <w:rsid w:val="00147029"/>
    <w:rsid w:val="001478E0"/>
    <w:rsid w:val="00147B2C"/>
    <w:rsid w:val="001530D1"/>
    <w:rsid w:val="00153FC9"/>
    <w:rsid w:val="00154207"/>
    <w:rsid w:val="00154B0D"/>
    <w:rsid w:val="001602FE"/>
    <w:rsid w:val="00160F36"/>
    <w:rsid w:val="00163745"/>
    <w:rsid w:val="00164136"/>
    <w:rsid w:val="00165E7F"/>
    <w:rsid w:val="00167730"/>
    <w:rsid w:val="00167FD8"/>
    <w:rsid w:val="00170BD4"/>
    <w:rsid w:val="00174745"/>
    <w:rsid w:val="00174936"/>
    <w:rsid w:val="00175130"/>
    <w:rsid w:val="001758AB"/>
    <w:rsid w:val="0018441D"/>
    <w:rsid w:val="001848B7"/>
    <w:rsid w:val="00184E1E"/>
    <w:rsid w:val="001852BD"/>
    <w:rsid w:val="001871E7"/>
    <w:rsid w:val="00190703"/>
    <w:rsid w:val="0019132E"/>
    <w:rsid w:val="00191BB2"/>
    <w:rsid w:val="0019218D"/>
    <w:rsid w:val="0019556B"/>
    <w:rsid w:val="001A0B70"/>
    <w:rsid w:val="001A12E3"/>
    <w:rsid w:val="001A3581"/>
    <w:rsid w:val="001A35F4"/>
    <w:rsid w:val="001A397A"/>
    <w:rsid w:val="001A3C33"/>
    <w:rsid w:val="001A47FB"/>
    <w:rsid w:val="001A76BF"/>
    <w:rsid w:val="001B06BA"/>
    <w:rsid w:val="001B19E9"/>
    <w:rsid w:val="001B43B5"/>
    <w:rsid w:val="001B4FE6"/>
    <w:rsid w:val="001B59AC"/>
    <w:rsid w:val="001B6205"/>
    <w:rsid w:val="001B726F"/>
    <w:rsid w:val="001B765E"/>
    <w:rsid w:val="001C0D9A"/>
    <w:rsid w:val="001C163B"/>
    <w:rsid w:val="001C2E7D"/>
    <w:rsid w:val="001C38EE"/>
    <w:rsid w:val="001C3956"/>
    <w:rsid w:val="001C41FF"/>
    <w:rsid w:val="001C5D9C"/>
    <w:rsid w:val="001D249B"/>
    <w:rsid w:val="001D3572"/>
    <w:rsid w:val="001D45F9"/>
    <w:rsid w:val="001D6ABA"/>
    <w:rsid w:val="001E0355"/>
    <w:rsid w:val="001E0E17"/>
    <w:rsid w:val="001E1998"/>
    <w:rsid w:val="001E2524"/>
    <w:rsid w:val="001E3B12"/>
    <w:rsid w:val="001E5823"/>
    <w:rsid w:val="001E72E3"/>
    <w:rsid w:val="001F05E4"/>
    <w:rsid w:val="001F2934"/>
    <w:rsid w:val="001F2B00"/>
    <w:rsid w:val="001F327D"/>
    <w:rsid w:val="001F3872"/>
    <w:rsid w:val="001F5CD1"/>
    <w:rsid w:val="00200F5C"/>
    <w:rsid w:val="00201676"/>
    <w:rsid w:val="002020C6"/>
    <w:rsid w:val="002024A7"/>
    <w:rsid w:val="0020276A"/>
    <w:rsid w:val="002027A1"/>
    <w:rsid w:val="0020551B"/>
    <w:rsid w:val="00205812"/>
    <w:rsid w:val="00205F35"/>
    <w:rsid w:val="00206A48"/>
    <w:rsid w:val="002072D9"/>
    <w:rsid w:val="0020751C"/>
    <w:rsid w:val="00211B71"/>
    <w:rsid w:val="00211DA0"/>
    <w:rsid w:val="00211E26"/>
    <w:rsid w:val="002125F0"/>
    <w:rsid w:val="00213B87"/>
    <w:rsid w:val="00213D9D"/>
    <w:rsid w:val="0021406C"/>
    <w:rsid w:val="00214139"/>
    <w:rsid w:val="00215583"/>
    <w:rsid w:val="00217BF1"/>
    <w:rsid w:val="0022062C"/>
    <w:rsid w:val="00220C35"/>
    <w:rsid w:val="002217FE"/>
    <w:rsid w:val="00221F96"/>
    <w:rsid w:val="0022326E"/>
    <w:rsid w:val="00223BBA"/>
    <w:rsid w:val="00224465"/>
    <w:rsid w:val="00225154"/>
    <w:rsid w:val="0022643E"/>
    <w:rsid w:val="00227275"/>
    <w:rsid w:val="00227363"/>
    <w:rsid w:val="0023233C"/>
    <w:rsid w:val="00233568"/>
    <w:rsid w:val="00233BE8"/>
    <w:rsid w:val="00235942"/>
    <w:rsid w:val="002366DF"/>
    <w:rsid w:val="0024242F"/>
    <w:rsid w:val="00246CBA"/>
    <w:rsid w:val="00247755"/>
    <w:rsid w:val="0024776E"/>
    <w:rsid w:val="00251842"/>
    <w:rsid w:val="00252621"/>
    <w:rsid w:val="00252EF0"/>
    <w:rsid w:val="00253D22"/>
    <w:rsid w:val="002555E1"/>
    <w:rsid w:val="00255BDE"/>
    <w:rsid w:val="00257485"/>
    <w:rsid w:val="00262371"/>
    <w:rsid w:val="00262C7A"/>
    <w:rsid w:val="00262D2E"/>
    <w:rsid w:val="00263587"/>
    <w:rsid w:val="00265465"/>
    <w:rsid w:val="00265E60"/>
    <w:rsid w:val="00266C93"/>
    <w:rsid w:val="00267CD7"/>
    <w:rsid w:val="00267F38"/>
    <w:rsid w:val="00271656"/>
    <w:rsid w:val="0027208D"/>
    <w:rsid w:val="00273BE6"/>
    <w:rsid w:val="00273D62"/>
    <w:rsid w:val="00274D6F"/>
    <w:rsid w:val="00276CCC"/>
    <w:rsid w:val="002772D0"/>
    <w:rsid w:val="00280695"/>
    <w:rsid w:val="00281B1E"/>
    <w:rsid w:val="00282216"/>
    <w:rsid w:val="00285255"/>
    <w:rsid w:val="00287BCC"/>
    <w:rsid w:val="00290368"/>
    <w:rsid w:val="00290434"/>
    <w:rsid w:val="00290C8A"/>
    <w:rsid w:val="00291197"/>
    <w:rsid w:val="00291A76"/>
    <w:rsid w:val="00295982"/>
    <w:rsid w:val="0029719D"/>
    <w:rsid w:val="00297EAF"/>
    <w:rsid w:val="002A0E0C"/>
    <w:rsid w:val="002A15C9"/>
    <w:rsid w:val="002A29DA"/>
    <w:rsid w:val="002A37D0"/>
    <w:rsid w:val="002A5424"/>
    <w:rsid w:val="002A7AD6"/>
    <w:rsid w:val="002B3CA1"/>
    <w:rsid w:val="002B40A1"/>
    <w:rsid w:val="002B4B95"/>
    <w:rsid w:val="002B6822"/>
    <w:rsid w:val="002B6C9E"/>
    <w:rsid w:val="002B73CD"/>
    <w:rsid w:val="002B7E3E"/>
    <w:rsid w:val="002C24AC"/>
    <w:rsid w:val="002C2524"/>
    <w:rsid w:val="002C350E"/>
    <w:rsid w:val="002C3830"/>
    <w:rsid w:val="002C3EC3"/>
    <w:rsid w:val="002C6125"/>
    <w:rsid w:val="002C6EFE"/>
    <w:rsid w:val="002C7E9F"/>
    <w:rsid w:val="002D1085"/>
    <w:rsid w:val="002D1F03"/>
    <w:rsid w:val="002D3355"/>
    <w:rsid w:val="002D344F"/>
    <w:rsid w:val="002D349A"/>
    <w:rsid w:val="002D4310"/>
    <w:rsid w:val="002D43BE"/>
    <w:rsid w:val="002D481A"/>
    <w:rsid w:val="002D7701"/>
    <w:rsid w:val="002E028C"/>
    <w:rsid w:val="002E1288"/>
    <w:rsid w:val="002E13A7"/>
    <w:rsid w:val="002E4261"/>
    <w:rsid w:val="002E443A"/>
    <w:rsid w:val="002E4F74"/>
    <w:rsid w:val="002E5A18"/>
    <w:rsid w:val="002E6DBE"/>
    <w:rsid w:val="002E6E0F"/>
    <w:rsid w:val="002E7000"/>
    <w:rsid w:val="002E7612"/>
    <w:rsid w:val="002E76EE"/>
    <w:rsid w:val="002E7A5C"/>
    <w:rsid w:val="002F06B9"/>
    <w:rsid w:val="0030114B"/>
    <w:rsid w:val="003027EB"/>
    <w:rsid w:val="00303D63"/>
    <w:rsid w:val="00305144"/>
    <w:rsid w:val="003055F8"/>
    <w:rsid w:val="003061F8"/>
    <w:rsid w:val="003076ED"/>
    <w:rsid w:val="00307A60"/>
    <w:rsid w:val="003106EA"/>
    <w:rsid w:val="00312B96"/>
    <w:rsid w:val="00314EB7"/>
    <w:rsid w:val="0031677F"/>
    <w:rsid w:val="00316E5D"/>
    <w:rsid w:val="003209A1"/>
    <w:rsid w:val="00321F42"/>
    <w:rsid w:val="0032206A"/>
    <w:rsid w:val="003225BE"/>
    <w:rsid w:val="00322F05"/>
    <w:rsid w:val="0032339D"/>
    <w:rsid w:val="003258ED"/>
    <w:rsid w:val="00331A12"/>
    <w:rsid w:val="00331FDB"/>
    <w:rsid w:val="0033231C"/>
    <w:rsid w:val="00333E31"/>
    <w:rsid w:val="003349F7"/>
    <w:rsid w:val="00335C38"/>
    <w:rsid w:val="00336F45"/>
    <w:rsid w:val="00340962"/>
    <w:rsid w:val="00341B88"/>
    <w:rsid w:val="003424AA"/>
    <w:rsid w:val="003443A2"/>
    <w:rsid w:val="00345599"/>
    <w:rsid w:val="00345972"/>
    <w:rsid w:val="00346096"/>
    <w:rsid w:val="00346526"/>
    <w:rsid w:val="00353167"/>
    <w:rsid w:val="0035336D"/>
    <w:rsid w:val="00353437"/>
    <w:rsid w:val="0035460E"/>
    <w:rsid w:val="0035647E"/>
    <w:rsid w:val="00356F5D"/>
    <w:rsid w:val="003578AF"/>
    <w:rsid w:val="00357D03"/>
    <w:rsid w:val="003603EA"/>
    <w:rsid w:val="00360FA8"/>
    <w:rsid w:val="00360FFE"/>
    <w:rsid w:val="003622C3"/>
    <w:rsid w:val="00363256"/>
    <w:rsid w:val="0036356F"/>
    <w:rsid w:val="00364091"/>
    <w:rsid w:val="00365857"/>
    <w:rsid w:val="00365F48"/>
    <w:rsid w:val="00367820"/>
    <w:rsid w:val="003717E3"/>
    <w:rsid w:val="00372E60"/>
    <w:rsid w:val="003734AF"/>
    <w:rsid w:val="0037381E"/>
    <w:rsid w:val="00380620"/>
    <w:rsid w:val="003814D5"/>
    <w:rsid w:val="00382204"/>
    <w:rsid w:val="00386A81"/>
    <w:rsid w:val="00386C01"/>
    <w:rsid w:val="00387942"/>
    <w:rsid w:val="00387F41"/>
    <w:rsid w:val="003921E9"/>
    <w:rsid w:val="003930B9"/>
    <w:rsid w:val="00394AFA"/>
    <w:rsid w:val="00394F7B"/>
    <w:rsid w:val="003966B4"/>
    <w:rsid w:val="00396D30"/>
    <w:rsid w:val="00397116"/>
    <w:rsid w:val="00397235"/>
    <w:rsid w:val="003A0FC6"/>
    <w:rsid w:val="003A2FDA"/>
    <w:rsid w:val="003A3E7F"/>
    <w:rsid w:val="003A4374"/>
    <w:rsid w:val="003A64D1"/>
    <w:rsid w:val="003A6588"/>
    <w:rsid w:val="003A7DED"/>
    <w:rsid w:val="003B0D40"/>
    <w:rsid w:val="003B1600"/>
    <w:rsid w:val="003B17DB"/>
    <w:rsid w:val="003B1C37"/>
    <w:rsid w:val="003B6201"/>
    <w:rsid w:val="003B6B1C"/>
    <w:rsid w:val="003C0AD9"/>
    <w:rsid w:val="003C202C"/>
    <w:rsid w:val="003C2F97"/>
    <w:rsid w:val="003C566B"/>
    <w:rsid w:val="003C7E63"/>
    <w:rsid w:val="003D1D79"/>
    <w:rsid w:val="003D1F51"/>
    <w:rsid w:val="003D465A"/>
    <w:rsid w:val="003D5687"/>
    <w:rsid w:val="003D696D"/>
    <w:rsid w:val="003E2E90"/>
    <w:rsid w:val="003E654E"/>
    <w:rsid w:val="003F07F7"/>
    <w:rsid w:val="003F200B"/>
    <w:rsid w:val="003F20AA"/>
    <w:rsid w:val="003F227D"/>
    <w:rsid w:val="003F4438"/>
    <w:rsid w:val="003F4932"/>
    <w:rsid w:val="003F4F6B"/>
    <w:rsid w:val="003F501C"/>
    <w:rsid w:val="003F5712"/>
    <w:rsid w:val="003F58B8"/>
    <w:rsid w:val="00400002"/>
    <w:rsid w:val="00402134"/>
    <w:rsid w:val="004045AD"/>
    <w:rsid w:val="00405A94"/>
    <w:rsid w:val="004062D5"/>
    <w:rsid w:val="004071F1"/>
    <w:rsid w:val="00407ECD"/>
    <w:rsid w:val="004108CA"/>
    <w:rsid w:val="00411472"/>
    <w:rsid w:val="00411DBD"/>
    <w:rsid w:val="00412621"/>
    <w:rsid w:val="0041267E"/>
    <w:rsid w:val="00414AEF"/>
    <w:rsid w:val="00415D31"/>
    <w:rsid w:val="00416494"/>
    <w:rsid w:val="00420C91"/>
    <w:rsid w:val="004211FE"/>
    <w:rsid w:val="00421D5B"/>
    <w:rsid w:val="004239E9"/>
    <w:rsid w:val="0042401E"/>
    <w:rsid w:val="00425063"/>
    <w:rsid w:val="00430B54"/>
    <w:rsid w:val="00430E38"/>
    <w:rsid w:val="00431A60"/>
    <w:rsid w:val="00431DE2"/>
    <w:rsid w:val="00437356"/>
    <w:rsid w:val="004375D5"/>
    <w:rsid w:val="00440046"/>
    <w:rsid w:val="004447C7"/>
    <w:rsid w:val="004448D5"/>
    <w:rsid w:val="00444A37"/>
    <w:rsid w:val="00445E06"/>
    <w:rsid w:val="004461CF"/>
    <w:rsid w:val="00446AEE"/>
    <w:rsid w:val="004474DB"/>
    <w:rsid w:val="00450E53"/>
    <w:rsid w:val="00451258"/>
    <w:rsid w:val="00451A8A"/>
    <w:rsid w:val="00452BF2"/>
    <w:rsid w:val="00453130"/>
    <w:rsid w:val="004543C2"/>
    <w:rsid w:val="004576B7"/>
    <w:rsid w:val="00461FB3"/>
    <w:rsid w:val="00462B31"/>
    <w:rsid w:val="00466172"/>
    <w:rsid w:val="004676DE"/>
    <w:rsid w:val="00472950"/>
    <w:rsid w:val="004734FB"/>
    <w:rsid w:val="0047561D"/>
    <w:rsid w:val="004757AC"/>
    <w:rsid w:val="00476BFC"/>
    <w:rsid w:val="0048074A"/>
    <w:rsid w:val="0048113D"/>
    <w:rsid w:val="0048168E"/>
    <w:rsid w:val="00481F76"/>
    <w:rsid w:val="00482E3A"/>
    <w:rsid w:val="0048326E"/>
    <w:rsid w:val="0048358B"/>
    <w:rsid w:val="004840ED"/>
    <w:rsid w:val="0048569B"/>
    <w:rsid w:val="004872A0"/>
    <w:rsid w:val="004919E3"/>
    <w:rsid w:val="00494931"/>
    <w:rsid w:val="00495766"/>
    <w:rsid w:val="004957C8"/>
    <w:rsid w:val="00495EFA"/>
    <w:rsid w:val="004A0049"/>
    <w:rsid w:val="004A3765"/>
    <w:rsid w:val="004A3C09"/>
    <w:rsid w:val="004A5CF3"/>
    <w:rsid w:val="004A650A"/>
    <w:rsid w:val="004A652A"/>
    <w:rsid w:val="004A66E2"/>
    <w:rsid w:val="004A711C"/>
    <w:rsid w:val="004A7AB5"/>
    <w:rsid w:val="004B0B70"/>
    <w:rsid w:val="004B259A"/>
    <w:rsid w:val="004B3E1C"/>
    <w:rsid w:val="004B4D07"/>
    <w:rsid w:val="004B6166"/>
    <w:rsid w:val="004B61C1"/>
    <w:rsid w:val="004B6BE6"/>
    <w:rsid w:val="004B7230"/>
    <w:rsid w:val="004B761D"/>
    <w:rsid w:val="004C6710"/>
    <w:rsid w:val="004C72A5"/>
    <w:rsid w:val="004D0884"/>
    <w:rsid w:val="004D0E33"/>
    <w:rsid w:val="004D3292"/>
    <w:rsid w:val="004D3F4E"/>
    <w:rsid w:val="004D52FD"/>
    <w:rsid w:val="004D67BB"/>
    <w:rsid w:val="004D6DFC"/>
    <w:rsid w:val="004D74C3"/>
    <w:rsid w:val="004D776B"/>
    <w:rsid w:val="004E1136"/>
    <w:rsid w:val="004E2C7B"/>
    <w:rsid w:val="004E2D51"/>
    <w:rsid w:val="004E3606"/>
    <w:rsid w:val="004E4D9E"/>
    <w:rsid w:val="004E5B53"/>
    <w:rsid w:val="004E70B5"/>
    <w:rsid w:val="004E7E05"/>
    <w:rsid w:val="004F06FF"/>
    <w:rsid w:val="004F1B68"/>
    <w:rsid w:val="004F4D16"/>
    <w:rsid w:val="004F6233"/>
    <w:rsid w:val="004F6942"/>
    <w:rsid w:val="00501B71"/>
    <w:rsid w:val="0050393D"/>
    <w:rsid w:val="00503DA3"/>
    <w:rsid w:val="00504857"/>
    <w:rsid w:val="00504CFE"/>
    <w:rsid w:val="005056F8"/>
    <w:rsid w:val="00505D52"/>
    <w:rsid w:val="00506E85"/>
    <w:rsid w:val="00507DC1"/>
    <w:rsid w:val="00510F47"/>
    <w:rsid w:val="00511D29"/>
    <w:rsid w:val="00513B5E"/>
    <w:rsid w:val="00515664"/>
    <w:rsid w:val="00517051"/>
    <w:rsid w:val="00517328"/>
    <w:rsid w:val="005215CC"/>
    <w:rsid w:val="0052320A"/>
    <w:rsid w:val="005240C3"/>
    <w:rsid w:val="005252DD"/>
    <w:rsid w:val="00526230"/>
    <w:rsid w:val="00526790"/>
    <w:rsid w:val="00530963"/>
    <w:rsid w:val="00531991"/>
    <w:rsid w:val="00532A79"/>
    <w:rsid w:val="0053549A"/>
    <w:rsid w:val="005362DD"/>
    <w:rsid w:val="0053754B"/>
    <w:rsid w:val="00540A81"/>
    <w:rsid w:val="00540BD0"/>
    <w:rsid w:val="005435F7"/>
    <w:rsid w:val="0054387C"/>
    <w:rsid w:val="00544DEA"/>
    <w:rsid w:val="00547D95"/>
    <w:rsid w:val="00550D38"/>
    <w:rsid w:val="00551A8E"/>
    <w:rsid w:val="00551BDD"/>
    <w:rsid w:val="005530C0"/>
    <w:rsid w:val="005555CB"/>
    <w:rsid w:val="005560BD"/>
    <w:rsid w:val="005568D9"/>
    <w:rsid w:val="005569B3"/>
    <w:rsid w:val="00556B11"/>
    <w:rsid w:val="00556F88"/>
    <w:rsid w:val="00557C5F"/>
    <w:rsid w:val="00563F7D"/>
    <w:rsid w:val="005655B5"/>
    <w:rsid w:val="0056639F"/>
    <w:rsid w:val="00567736"/>
    <w:rsid w:val="005707BD"/>
    <w:rsid w:val="00571CF4"/>
    <w:rsid w:val="00572F31"/>
    <w:rsid w:val="00580028"/>
    <w:rsid w:val="005813F3"/>
    <w:rsid w:val="005817CD"/>
    <w:rsid w:val="00582C54"/>
    <w:rsid w:val="00585427"/>
    <w:rsid w:val="005869DB"/>
    <w:rsid w:val="00587C6F"/>
    <w:rsid w:val="00587EF2"/>
    <w:rsid w:val="00591776"/>
    <w:rsid w:val="005918C4"/>
    <w:rsid w:val="00592D9C"/>
    <w:rsid w:val="0059338C"/>
    <w:rsid w:val="00595A06"/>
    <w:rsid w:val="00596271"/>
    <w:rsid w:val="00596570"/>
    <w:rsid w:val="00597291"/>
    <w:rsid w:val="005978D4"/>
    <w:rsid w:val="005A06F3"/>
    <w:rsid w:val="005A0E33"/>
    <w:rsid w:val="005A1CB3"/>
    <w:rsid w:val="005A5726"/>
    <w:rsid w:val="005B0281"/>
    <w:rsid w:val="005B129C"/>
    <w:rsid w:val="005B4469"/>
    <w:rsid w:val="005B4BEE"/>
    <w:rsid w:val="005B4DCF"/>
    <w:rsid w:val="005B752D"/>
    <w:rsid w:val="005B7E89"/>
    <w:rsid w:val="005C0005"/>
    <w:rsid w:val="005C0075"/>
    <w:rsid w:val="005C019F"/>
    <w:rsid w:val="005C0F02"/>
    <w:rsid w:val="005C3946"/>
    <w:rsid w:val="005C3A96"/>
    <w:rsid w:val="005C4AF1"/>
    <w:rsid w:val="005C54D0"/>
    <w:rsid w:val="005C613A"/>
    <w:rsid w:val="005C642A"/>
    <w:rsid w:val="005C666B"/>
    <w:rsid w:val="005C7DCC"/>
    <w:rsid w:val="005C7E47"/>
    <w:rsid w:val="005D136A"/>
    <w:rsid w:val="005D27CF"/>
    <w:rsid w:val="005D2A17"/>
    <w:rsid w:val="005D4431"/>
    <w:rsid w:val="005D4F04"/>
    <w:rsid w:val="005D5DEE"/>
    <w:rsid w:val="005D6DE2"/>
    <w:rsid w:val="005E1410"/>
    <w:rsid w:val="005E1750"/>
    <w:rsid w:val="005E1BC5"/>
    <w:rsid w:val="005E2550"/>
    <w:rsid w:val="005E3623"/>
    <w:rsid w:val="005E3E9B"/>
    <w:rsid w:val="005E566C"/>
    <w:rsid w:val="005E58AE"/>
    <w:rsid w:val="005E6661"/>
    <w:rsid w:val="005E7B96"/>
    <w:rsid w:val="005E7EC0"/>
    <w:rsid w:val="005F12C3"/>
    <w:rsid w:val="005F1EB4"/>
    <w:rsid w:val="005F23FD"/>
    <w:rsid w:val="005F2A71"/>
    <w:rsid w:val="005F4A4A"/>
    <w:rsid w:val="005F5B4D"/>
    <w:rsid w:val="00602311"/>
    <w:rsid w:val="00607332"/>
    <w:rsid w:val="0060739A"/>
    <w:rsid w:val="006075B7"/>
    <w:rsid w:val="0060789C"/>
    <w:rsid w:val="0061199D"/>
    <w:rsid w:val="00611C04"/>
    <w:rsid w:val="00612725"/>
    <w:rsid w:val="00612FB4"/>
    <w:rsid w:val="00613CD1"/>
    <w:rsid w:val="006144B9"/>
    <w:rsid w:val="006156B2"/>
    <w:rsid w:val="0061742D"/>
    <w:rsid w:val="00617BD0"/>
    <w:rsid w:val="00620AF0"/>
    <w:rsid w:val="00623B26"/>
    <w:rsid w:val="00624158"/>
    <w:rsid w:val="006257DB"/>
    <w:rsid w:val="006259F8"/>
    <w:rsid w:val="00625A33"/>
    <w:rsid w:val="006308F4"/>
    <w:rsid w:val="0063300C"/>
    <w:rsid w:val="00633C71"/>
    <w:rsid w:val="00634EF9"/>
    <w:rsid w:val="00635AAC"/>
    <w:rsid w:val="00636594"/>
    <w:rsid w:val="00636CD5"/>
    <w:rsid w:val="0063790A"/>
    <w:rsid w:val="00637ADB"/>
    <w:rsid w:val="006411FD"/>
    <w:rsid w:val="00642011"/>
    <w:rsid w:val="006421F9"/>
    <w:rsid w:val="00643022"/>
    <w:rsid w:val="00643EEF"/>
    <w:rsid w:val="006445DB"/>
    <w:rsid w:val="00644C8D"/>
    <w:rsid w:val="006461F1"/>
    <w:rsid w:val="00646219"/>
    <w:rsid w:val="006467DB"/>
    <w:rsid w:val="006475B5"/>
    <w:rsid w:val="00650180"/>
    <w:rsid w:val="0065277D"/>
    <w:rsid w:val="00653900"/>
    <w:rsid w:val="00661F76"/>
    <w:rsid w:val="00663D3B"/>
    <w:rsid w:val="006644BE"/>
    <w:rsid w:val="006661C6"/>
    <w:rsid w:val="006662BF"/>
    <w:rsid w:val="006665BE"/>
    <w:rsid w:val="00667508"/>
    <w:rsid w:val="0066789D"/>
    <w:rsid w:val="00670422"/>
    <w:rsid w:val="0067193A"/>
    <w:rsid w:val="0067651E"/>
    <w:rsid w:val="00677BCD"/>
    <w:rsid w:val="00677F89"/>
    <w:rsid w:val="00680AD7"/>
    <w:rsid w:val="00686684"/>
    <w:rsid w:val="00686843"/>
    <w:rsid w:val="00687C17"/>
    <w:rsid w:val="006905F0"/>
    <w:rsid w:val="00690FA6"/>
    <w:rsid w:val="00692E64"/>
    <w:rsid w:val="00695B3E"/>
    <w:rsid w:val="006975F8"/>
    <w:rsid w:val="006A03CF"/>
    <w:rsid w:val="006A07E0"/>
    <w:rsid w:val="006A2D75"/>
    <w:rsid w:val="006A5C70"/>
    <w:rsid w:val="006A6AC9"/>
    <w:rsid w:val="006B1735"/>
    <w:rsid w:val="006B1B53"/>
    <w:rsid w:val="006B42C1"/>
    <w:rsid w:val="006B4646"/>
    <w:rsid w:val="006B73EC"/>
    <w:rsid w:val="006B7813"/>
    <w:rsid w:val="006B7C77"/>
    <w:rsid w:val="006C0DFB"/>
    <w:rsid w:val="006C112F"/>
    <w:rsid w:val="006C15D8"/>
    <w:rsid w:val="006C197C"/>
    <w:rsid w:val="006C3843"/>
    <w:rsid w:val="006C4153"/>
    <w:rsid w:val="006C5B42"/>
    <w:rsid w:val="006D00C1"/>
    <w:rsid w:val="006D4457"/>
    <w:rsid w:val="006D44E7"/>
    <w:rsid w:val="006D4656"/>
    <w:rsid w:val="006D5919"/>
    <w:rsid w:val="006D64C0"/>
    <w:rsid w:val="006D676A"/>
    <w:rsid w:val="006D6E24"/>
    <w:rsid w:val="006D72C3"/>
    <w:rsid w:val="006D7B10"/>
    <w:rsid w:val="006E0673"/>
    <w:rsid w:val="006E3033"/>
    <w:rsid w:val="006E5C1E"/>
    <w:rsid w:val="006E64B4"/>
    <w:rsid w:val="006F0907"/>
    <w:rsid w:val="006F106A"/>
    <w:rsid w:val="006F1D25"/>
    <w:rsid w:val="006F707C"/>
    <w:rsid w:val="007039A2"/>
    <w:rsid w:val="00706163"/>
    <w:rsid w:val="00711437"/>
    <w:rsid w:val="00712092"/>
    <w:rsid w:val="00712A5D"/>
    <w:rsid w:val="0071451F"/>
    <w:rsid w:val="00716120"/>
    <w:rsid w:val="00716AEC"/>
    <w:rsid w:val="00716BF8"/>
    <w:rsid w:val="00720CE0"/>
    <w:rsid w:val="00720E65"/>
    <w:rsid w:val="007212BC"/>
    <w:rsid w:val="007224A0"/>
    <w:rsid w:val="00724317"/>
    <w:rsid w:val="00725303"/>
    <w:rsid w:val="00725A95"/>
    <w:rsid w:val="00725D33"/>
    <w:rsid w:val="00726475"/>
    <w:rsid w:val="00731C7E"/>
    <w:rsid w:val="00732217"/>
    <w:rsid w:val="007343A3"/>
    <w:rsid w:val="007350A5"/>
    <w:rsid w:val="00735327"/>
    <w:rsid w:val="007357C8"/>
    <w:rsid w:val="00736ADB"/>
    <w:rsid w:val="007412BD"/>
    <w:rsid w:val="00742D51"/>
    <w:rsid w:val="00743916"/>
    <w:rsid w:val="007446D2"/>
    <w:rsid w:val="00745186"/>
    <w:rsid w:val="00745526"/>
    <w:rsid w:val="007526CF"/>
    <w:rsid w:val="0075289C"/>
    <w:rsid w:val="00753D99"/>
    <w:rsid w:val="00756797"/>
    <w:rsid w:val="00756DBF"/>
    <w:rsid w:val="007577DC"/>
    <w:rsid w:val="00760887"/>
    <w:rsid w:val="007613D1"/>
    <w:rsid w:val="0076161A"/>
    <w:rsid w:val="00763B39"/>
    <w:rsid w:val="00765423"/>
    <w:rsid w:val="00765701"/>
    <w:rsid w:val="00765BE6"/>
    <w:rsid w:val="00766514"/>
    <w:rsid w:val="00771CAE"/>
    <w:rsid w:val="00772464"/>
    <w:rsid w:val="0077273B"/>
    <w:rsid w:val="0077328C"/>
    <w:rsid w:val="007736CE"/>
    <w:rsid w:val="007802E4"/>
    <w:rsid w:val="007827CC"/>
    <w:rsid w:val="007846CF"/>
    <w:rsid w:val="00793DE1"/>
    <w:rsid w:val="00794449"/>
    <w:rsid w:val="00794990"/>
    <w:rsid w:val="00794B87"/>
    <w:rsid w:val="007950C1"/>
    <w:rsid w:val="007953AF"/>
    <w:rsid w:val="00795B38"/>
    <w:rsid w:val="007A048C"/>
    <w:rsid w:val="007A13B5"/>
    <w:rsid w:val="007A1AD5"/>
    <w:rsid w:val="007A394A"/>
    <w:rsid w:val="007A3EED"/>
    <w:rsid w:val="007A7BAC"/>
    <w:rsid w:val="007B315F"/>
    <w:rsid w:val="007B4228"/>
    <w:rsid w:val="007B4768"/>
    <w:rsid w:val="007B4B8E"/>
    <w:rsid w:val="007B5156"/>
    <w:rsid w:val="007B5B9D"/>
    <w:rsid w:val="007B5D36"/>
    <w:rsid w:val="007B6423"/>
    <w:rsid w:val="007B646E"/>
    <w:rsid w:val="007B697E"/>
    <w:rsid w:val="007B7AC1"/>
    <w:rsid w:val="007C14CF"/>
    <w:rsid w:val="007C2621"/>
    <w:rsid w:val="007C2D57"/>
    <w:rsid w:val="007C477F"/>
    <w:rsid w:val="007C557F"/>
    <w:rsid w:val="007C6580"/>
    <w:rsid w:val="007C6ADE"/>
    <w:rsid w:val="007C6AEF"/>
    <w:rsid w:val="007C712F"/>
    <w:rsid w:val="007D1C93"/>
    <w:rsid w:val="007D423F"/>
    <w:rsid w:val="007D51CB"/>
    <w:rsid w:val="007D7DE2"/>
    <w:rsid w:val="007E0303"/>
    <w:rsid w:val="007E2495"/>
    <w:rsid w:val="007E2717"/>
    <w:rsid w:val="007E4E7D"/>
    <w:rsid w:val="007E696A"/>
    <w:rsid w:val="007F1457"/>
    <w:rsid w:val="007F2D08"/>
    <w:rsid w:val="007F3744"/>
    <w:rsid w:val="007F5169"/>
    <w:rsid w:val="007F65FA"/>
    <w:rsid w:val="007F663C"/>
    <w:rsid w:val="007F7DAD"/>
    <w:rsid w:val="008002B6"/>
    <w:rsid w:val="00800BBD"/>
    <w:rsid w:val="0080229B"/>
    <w:rsid w:val="00802B60"/>
    <w:rsid w:val="00804F6B"/>
    <w:rsid w:val="00805A47"/>
    <w:rsid w:val="00806026"/>
    <w:rsid w:val="0080660C"/>
    <w:rsid w:val="008070C4"/>
    <w:rsid w:val="00807367"/>
    <w:rsid w:val="00810119"/>
    <w:rsid w:val="00810274"/>
    <w:rsid w:val="0081184A"/>
    <w:rsid w:val="00815752"/>
    <w:rsid w:val="00815A23"/>
    <w:rsid w:val="00815C1C"/>
    <w:rsid w:val="008178B6"/>
    <w:rsid w:val="008211A3"/>
    <w:rsid w:val="008212B6"/>
    <w:rsid w:val="00821A12"/>
    <w:rsid w:val="00821A33"/>
    <w:rsid w:val="00822D08"/>
    <w:rsid w:val="00823469"/>
    <w:rsid w:val="00823737"/>
    <w:rsid w:val="008241EA"/>
    <w:rsid w:val="00824380"/>
    <w:rsid w:val="00824FB1"/>
    <w:rsid w:val="00825C8F"/>
    <w:rsid w:val="0082686A"/>
    <w:rsid w:val="00826EA9"/>
    <w:rsid w:val="00827537"/>
    <w:rsid w:val="00827B30"/>
    <w:rsid w:val="0083048D"/>
    <w:rsid w:val="00831189"/>
    <w:rsid w:val="00831A37"/>
    <w:rsid w:val="00831EA0"/>
    <w:rsid w:val="00832272"/>
    <w:rsid w:val="0083322B"/>
    <w:rsid w:val="008343F5"/>
    <w:rsid w:val="008368E2"/>
    <w:rsid w:val="00837544"/>
    <w:rsid w:val="00837EB2"/>
    <w:rsid w:val="00841FE7"/>
    <w:rsid w:val="008422AC"/>
    <w:rsid w:val="0084258E"/>
    <w:rsid w:val="00842A7E"/>
    <w:rsid w:val="00842BA6"/>
    <w:rsid w:val="00844C85"/>
    <w:rsid w:val="008457CB"/>
    <w:rsid w:val="008473E4"/>
    <w:rsid w:val="00847A51"/>
    <w:rsid w:val="00850B0A"/>
    <w:rsid w:val="008510B6"/>
    <w:rsid w:val="008518E2"/>
    <w:rsid w:val="00851E49"/>
    <w:rsid w:val="00852DB2"/>
    <w:rsid w:val="00853557"/>
    <w:rsid w:val="008557D7"/>
    <w:rsid w:val="00856788"/>
    <w:rsid w:val="00856F57"/>
    <w:rsid w:val="00857288"/>
    <w:rsid w:val="008608A4"/>
    <w:rsid w:val="00860940"/>
    <w:rsid w:val="008614DD"/>
    <w:rsid w:val="00861F92"/>
    <w:rsid w:val="00864FB0"/>
    <w:rsid w:val="00866E20"/>
    <w:rsid w:val="008714DA"/>
    <w:rsid w:val="00873305"/>
    <w:rsid w:val="00873310"/>
    <w:rsid w:val="00874E84"/>
    <w:rsid w:val="0087532A"/>
    <w:rsid w:val="00875338"/>
    <w:rsid w:val="0087622E"/>
    <w:rsid w:val="00876B4A"/>
    <w:rsid w:val="00877D12"/>
    <w:rsid w:val="008808A3"/>
    <w:rsid w:val="0088172A"/>
    <w:rsid w:val="00882C30"/>
    <w:rsid w:val="00884644"/>
    <w:rsid w:val="00885DF1"/>
    <w:rsid w:val="00885FDE"/>
    <w:rsid w:val="00886536"/>
    <w:rsid w:val="00887525"/>
    <w:rsid w:val="00887F1B"/>
    <w:rsid w:val="008949FC"/>
    <w:rsid w:val="0089609F"/>
    <w:rsid w:val="008A0D45"/>
    <w:rsid w:val="008A28AD"/>
    <w:rsid w:val="008A2E27"/>
    <w:rsid w:val="008A32EE"/>
    <w:rsid w:val="008A3CB4"/>
    <w:rsid w:val="008A7267"/>
    <w:rsid w:val="008B070E"/>
    <w:rsid w:val="008B0820"/>
    <w:rsid w:val="008B1713"/>
    <w:rsid w:val="008B360F"/>
    <w:rsid w:val="008B3872"/>
    <w:rsid w:val="008B3CF0"/>
    <w:rsid w:val="008B461F"/>
    <w:rsid w:val="008B4A34"/>
    <w:rsid w:val="008B65DC"/>
    <w:rsid w:val="008B7A84"/>
    <w:rsid w:val="008C34E0"/>
    <w:rsid w:val="008C4108"/>
    <w:rsid w:val="008C46FA"/>
    <w:rsid w:val="008C4CEF"/>
    <w:rsid w:val="008C6D01"/>
    <w:rsid w:val="008D2A10"/>
    <w:rsid w:val="008D3207"/>
    <w:rsid w:val="008D322E"/>
    <w:rsid w:val="008D6F30"/>
    <w:rsid w:val="008D7C0A"/>
    <w:rsid w:val="008E1B15"/>
    <w:rsid w:val="008E2A3F"/>
    <w:rsid w:val="008E5CEC"/>
    <w:rsid w:val="008E69F3"/>
    <w:rsid w:val="008E7619"/>
    <w:rsid w:val="008F078A"/>
    <w:rsid w:val="008F08C0"/>
    <w:rsid w:val="008F2165"/>
    <w:rsid w:val="008F2BA1"/>
    <w:rsid w:val="008F30AA"/>
    <w:rsid w:val="008F4F38"/>
    <w:rsid w:val="008F5E80"/>
    <w:rsid w:val="008F7BE3"/>
    <w:rsid w:val="0090255D"/>
    <w:rsid w:val="00902F70"/>
    <w:rsid w:val="0090315A"/>
    <w:rsid w:val="0090331D"/>
    <w:rsid w:val="00903839"/>
    <w:rsid w:val="00903A6C"/>
    <w:rsid w:val="00904095"/>
    <w:rsid w:val="0090540B"/>
    <w:rsid w:val="0091154E"/>
    <w:rsid w:val="00913211"/>
    <w:rsid w:val="00913706"/>
    <w:rsid w:val="009137E5"/>
    <w:rsid w:val="00914B5B"/>
    <w:rsid w:val="0091518D"/>
    <w:rsid w:val="009166E4"/>
    <w:rsid w:val="00916B2E"/>
    <w:rsid w:val="00917883"/>
    <w:rsid w:val="00920B8F"/>
    <w:rsid w:val="009216E2"/>
    <w:rsid w:val="00921F73"/>
    <w:rsid w:val="00922A79"/>
    <w:rsid w:val="009246F6"/>
    <w:rsid w:val="00924D1E"/>
    <w:rsid w:val="00926337"/>
    <w:rsid w:val="00926828"/>
    <w:rsid w:val="00926D17"/>
    <w:rsid w:val="00930EC4"/>
    <w:rsid w:val="00931560"/>
    <w:rsid w:val="009337C2"/>
    <w:rsid w:val="00934740"/>
    <w:rsid w:val="009360D2"/>
    <w:rsid w:val="00936321"/>
    <w:rsid w:val="009408A5"/>
    <w:rsid w:val="009408E9"/>
    <w:rsid w:val="00940B65"/>
    <w:rsid w:val="00940E12"/>
    <w:rsid w:val="00941F16"/>
    <w:rsid w:val="00942D7C"/>
    <w:rsid w:val="009436C3"/>
    <w:rsid w:val="0094387F"/>
    <w:rsid w:val="00943D62"/>
    <w:rsid w:val="0094504D"/>
    <w:rsid w:val="00945239"/>
    <w:rsid w:val="00946115"/>
    <w:rsid w:val="00947A40"/>
    <w:rsid w:val="00952BD5"/>
    <w:rsid w:val="00952BDC"/>
    <w:rsid w:val="00953750"/>
    <w:rsid w:val="00953B8A"/>
    <w:rsid w:val="00953ECA"/>
    <w:rsid w:val="00955D6B"/>
    <w:rsid w:val="00957223"/>
    <w:rsid w:val="0096309E"/>
    <w:rsid w:val="0096458B"/>
    <w:rsid w:val="00965482"/>
    <w:rsid w:val="00965B36"/>
    <w:rsid w:val="009676B1"/>
    <w:rsid w:val="009724DD"/>
    <w:rsid w:val="0097299B"/>
    <w:rsid w:val="009729B1"/>
    <w:rsid w:val="00972A18"/>
    <w:rsid w:val="009753CD"/>
    <w:rsid w:val="00975B09"/>
    <w:rsid w:val="00975D35"/>
    <w:rsid w:val="0097681A"/>
    <w:rsid w:val="009773BF"/>
    <w:rsid w:val="00977EB2"/>
    <w:rsid w:val="009804CB"/>
    <w:rsid w:val="00981C4C"/>
    <w:rsid w:val="00981E9E"/>
    <w:rsid w:val="009828D8"/>
    <w:rsid w:val="00982BF8"/>
    <w:rsid w:val="00983811"/>
    <w:rsid w:val="00984D47"/>
    <w:rsid w:val="00986D8E"/>
    <w:rsid w:val="00987854"/>
    <w:rsid w:val="009911EB"/>
    <w:rsid w:val="009917F2"/>
    <w:rsid w:val="00992FEB"/>
    <w:rsid w:val="00994B9C"/>
    <w:rsid w:val="00994D7E"/>
    <w:rsid w:val="00994DB7"/>
    <w:rsid w:val="00995FC3"/>
    <w:rsid w:val="009960A5"/>
    <w:rsid w:val="00996539"/>
    <w:rsid w:val="009A06F6"/>
    <w:rsid w:val="009A2FC1"/>
    <w:rsid w:val="009A3B93"/>
    <w:rsid w:val="009A4255"/>
    <w:rsid w:val="009A4ADC"/>
    <w:rsid w:val="009A62AC"/>
    <w:rsid w:val="009B0870"/>
    <w:rsid w:val="009B338D"/>
    <w:rsid w:val="009B4530"/>
    <w:rsid w:val="009B4CD6"/>
    <w:rsid w:val="009B76B2"/>
    <w:rsid w:val="009B7C43"/>
    <w:rsid w:val="009C0B8F"/>
    <w:rsid w:val="009C0FB3"/>
    <w:rsid w:val="009C2860"/>
    <w:rsid w:val="009C4AC4"/>
    <w:rsid w:val="009C4D97"/>
    <w:rsid w:val="009D0A76"/>
    <w:rsid w:val="009D11AC"/>
    <w:rsid w:val="009D1601"/>
    <w:rsid w:val="009D2980"/>
    <w:rsid w:val="009D3221"/>
    <w:rsid w:val="009D3699"/>
    <w:rsid w:val="009D3B9E"/>
    <w:rsid w:val="009D586F"/>
    <w:rsid w:val="009E1E2F"/>
    <w:rsid w:val="009E285E"/>
    <w:rsid w:val="009E63B1"/>
    <w:rsid w:val="009F062E"/>
    <w:rsid w:val="009F0F3E"/>
    <w:rsid w:val="009F123D"/>
    <w:rsid w:val="009F345C"/>
    <w:rsid w:val="009F5E51"/>
    <w:rsid w:val="009F6DDE"/>
    <w:rsid w:val="00A00C1D"/>
    <w:rsid w:val="00A01724"/>
    <w:rsid w:val="00A058A1"/>
    <w:rsid w:val="00A07860"/>
    <w:rsid w:val="00A07E5F"/>
    <w:rsid w:val="00A124DB"/>
    <w:rsid w:val="00A12969"/>
    <w:rsid w:val="00A1315F"/>
    <w:rsid w:val="00A13542"/>
    <w:rsid w:val="00A13C1D"/>
    <w:rsid w:val="00A1485A"/>
    <w:rsid w:val="00A16778"/>
    <w:rsid w:val="00A22C86"/>
    <w:rsid w:val="00A24BDA"/>
    <w:rsid w:val="00A25E0A"/>
    <w:rsid w:val="00A26E54"/>
    <w:rsid w:val="00A271CD"/>
    <w:rsid w:val="00A327F2"/>
    <w:rsid w:val="00A3474F"/>
    <w:rsid w:val="00A34B8F"/>
    <w:rsid w:val="00A34E72"/>
    <w:rsid w:val="00A35EC8"/>
    <w:rsid w:val="00A37607"/>
    <w:rsid w:val="00A405FA"/>
    <w:rsid w:val="00A4167B"/>
    <w:rsid w:val="00A42853"/>
    <w:rsid w:val="00A42D19"/>
    <w:rsid w:val="00A438D8"/>
    <w:rsid w:val="00A44FC4"/>
    <w:rsid w:val="00A4540D"/>
    <w:rsid w:val="00A456AB"/>
    <w:rsid w:val="00A45A99"/>
    <w:rsid w:val="00A46222"/>
    <w:rsid w:val="00A50596"/>
    <w:rsid w:val="00A519AE"/>
    <w:rsid w:val="00A52D3A"/>
    <w:rsid w:val="00A55514"/>
    <w:rsid w:val="00A5552B"/>
    <w:rsid w:val="00A55EDE"/>
    <w:rsid w:val="00A56427"/>
    <w:rsid w:val="00A6021C"/>
    <w:rsid w:val="00A6135A"/>
    <w:rsid w:val="00A65D2E"/>
    <w:rsid w:val="00A65E40"/>
    <w:rsid w:val="00A66452"/>
    <w:rsid w:val="00A71283"/>
    <w:rsid w:val="00A743B0"/>
    <w:rsid w:val="00A749C5"/>
    <w:rsid w:val="00A75102"/>
    <w:rsid w:val="00A75473"/>
    <w:rsid w:val="00A76D4A"/>
    <w:rsid w:val="00A82584"/>
    <w:rsid w:val="00A82E5E"/>
    <w:rsid w:val="00A82E69"/>
    <w:rsid w:val="00A83D58"/>
    <w:rsid w:val="00A84978"/>
    <w:rsid w:val="00A918CA"/>
    <w:rsid w:val="00A91A59"/>
    <w:rsid w:val="00A92D80"/>
    <w:rsid w:val="00A96408"/>
    <w:rsid w:val="00A9743E"/>
    <w:rsid w:val="00A9753B"/>
    <w:rsid w:val="00AA022C"/>
    <w:rsid w:val="00AA051C"/>
    <w:rsid w:val="00AA0F9E"/>
    <w:rsid w:val="00AA18E3"/>
    <w:rsid w:val="00AA3553"/>
    <w:rsid w:val="00AA7071"/>
    <w:rsid w:val="00AA7718"/>
    <w:rsid w:val="00AA78D1"/>
    <w:rsid w:val="00AB0F32"/>
    <w:rsid w:val="00AB57D9"/>
    <w:rsid w:val="00AC0680"/>
    <w:rsid w:val="00AC0F70"/>
    <w:rsid w:val="00AC18D8"/>
    <w:rsid w:val="00AD080B"/>
    <w:rsid w:val="00AD2E2F"/>
    <w:rsid w:val="00AE10E7"/>
    <w:rsid w:val="00AE1F07"/>
    <w:rsid w:val="00AE2820"/>
    <w:rsid w:val="00AE318B"/>
    <w:rsid w:val="00AE5B1F"/>
    <w:rsid w:val="00AE6294"/>
    <w:rsid w:val="00AE7BA8"/>
    <w:rsid w:val="00AF13CC"/>
    <w:rsid w:val="00AF177C"/>
    <w:rsid w:val="00AF3287"/>
    <w:rsid w:val="00AF59DF"/>
    <w:rsid w:val="00B0122F"/>
    <w:rsid w:val="00B0494B"/>
    <w:rsid w:val="00B051F9"/>
    <w:rsid w:val="00B05792"/>
    <w:rsid w:val="00B10CCA"/>
    <w:rsid w:val="00B1145D"/>
    <w:rsid w:val="00B11DD9"/>
    <w:rsid w:val="00B13763"/>
    <w:rsid w:val="00B14447"/>
    <w:rsid w:val="00B154C4"/>
    <w:rsid w:val="00B17477"/>
    <w:rsid w:val="00B23D3F"/>
    <w:rsid w:val="00B241EC"/>
    <w:rsid w:val="00B247F9"/>
    <w:rsid w:val="00B2557A"/>
    <w:rsid w:val="00B32C63"/>
    <w:rsid w:val="00B3315E"/>
    <w:rsid w:val="00B3404A"/>
    <w:rsid w:val="00B34FFC"/>
    <w:rsid w:val="00B4050C"/>
    <w:rsid w:val="00B407D3"/>
    <w:rsid w:val="00B42091"/>
    <w:rsid w:val="00B42AD7"/>
    <w:rsid w:val="00B44B6A"/>
    <w:rsid w:val="00B45AAF"/>
    <w:rsid w:val="00B45B1F"/>
    <w:rsid w:val="00B47A35"/>
    <w:rsid w:val="00B538EF"/>
    <w:rsid w:val="00B544D9"/>
    <w:rsid w:val="00B55B8E"/>
    <w:rsid w:val="00B56D27"/>
    <w:rsid w:val="00B56E46"/>
    <w:rsid w:val="00B57766"/>
    <w:rsid w:val="00B60167"/>
    <w:rsid w:val="00B63298"/>
    <w:rsid w:val="00B63489"/>
    <w:rsid w:val="00B63FA4"/>
    <w:rsid w:val="00B648EB"/>
    <w:rsid w:val="00B650D7"/>
    <w:rsid w:val="00B6564C"/>
    <w:rsid w:val="00B65DCF"/>
    <w:rsid w:val="00B65E9C"/>
    <w:rsid w:val="00B714FF"/>
    <w:rsid w:val="00B71C88"/>
    <w:rsid w:val="00B72EE9"/>
    <w:rsid w:val="00B7397C"/>
    <w:rsid w:val="00B74E75"/>
    <w:rsid w:val="00B7522F"/>
    <w:rsid w:val="00B753BC"/>
    <w:rsid w:val="00B75A1C"/>
    <w:rsid w:val="00B77170"/>
    <w:rsid w:val="00B77EFC"/>
    <w:rsid w:val="00B84156"/>
    <w:rsid w:val="00B87855"/>
    <w:rsid w:val="00B8790D"/>
    <w:rsid w:val="00B90364"/>
    <w:rsid w:val="00B93125"/>
    <w:rsid w:val="00B943D1"/>
    <w:rsid w:val="00B95019"/>
    <w:rsid w:val="00B96C27"/>
    <w:rsid w:val="00B97C5D"/>
    <w:rsid w:val="00BA0D31"/>
    <w:rsid w:val="00BA1C80"/>
    <w:rsid w:val="00BA1DA3"/>
    <w:rsid w:val="00BA2DA5"/>
    <w:rsid w:val="00BA3750"/>
    <w:rsid w:val="00BA45D9"/>
    <w:rsid w:val="00BA4715"/>
    <w:rsid w:val="00BA5A15"/>
    <w:rsid w:val="00BA6CA4"/>
    <w:rsid w:val="00BA7BC3"/>
    <w:rsid w:val="00BB012E"/>
    <w:rsid w:val="00BB1316"/>
    <w:rsid w:val="00BB1C37"/>
    <w:rsid w:val="00BB52BA"/>
    <w:rsid w:val="00BB61D9"/>
    <w:rsid w:val="00BB672C"/>
    <w:rsid w:val="00BB6D51"/>
    <w:rsid w:val="00BC25AE"/>
    <w:rsid w:val="00BC3559"/>
    <w:rsid w:val="00BC360F"/>
    <w:rsid w:val="00BC4BBA"/>
    <w:rsid w:val="00BC73A0"/>
    <w:rsid w:val="00BD05BF"/>
    <w:rsid w:val="00BD0A67"/>
    <w:rsid w:val="00BD18D5"/>
    <w:rsid w:val="00BD1DEF"/>
    <w:rsid w:val="00BD2AC4"/>
    <w:rsid w:val="00BD35B1"/>
    <w:rsid w:val="00BD4C91"/>
    <w:rsid w:val="00BD5AE1"/>
    <w:rsid w:val="00BD5F73"/>
    <w:rsid w:val="00BD6338"/>
    <w:rsid w:val="00BD64FE"/>
    <w:rsid w:val="00BD65A9"/>
    <w:rsid w:val="00BD6A10"/>
    <w:rsid w:val="00BD6E09"/>
    <w:rsid w:val="00BD6E71"/>
    <w:rsid w:val="00BD7CB4"/>
    <w:rsid w:val="00BE211E"/>
    <w:rsid w:val="00BE4FDA"/>
    <w:rsid w:val="00BE607C"/>
    <w:rsid w:val="00BE655F"/>
    <w:rsid w:val="00BE760B"/>
    <w:rsid w:val="00BF1B32"/>
    <w:rsid w:val="00BF3503"/>
    <w:rsid w:val="00BF5D16"/>
    <w:rsid w:val="00C01A59"/>
    <w:rsid w:val="00C02678"/>
    <w:rsid w:val="00C040B1"/>
    <w:rsid w:val="00C0443D"/>
    <w:rsid w:val="00C0595D"/>
    <w:rsid w:val="00C06554"/>
    <w:rsid w:val="00C103E8"/>
    <w:rsid w:val="00C11538"/>
    <w:rsid w:val="00C1163B"/>
    <w:rsid w:val="00C12172"/>
    <w:rsid w:val="00C12FEF"/>
    <w:rsid w:val="00C1366D"/>
    <w:rsid w:val="00C13BF8"/>
    <w:rsid w:val="00C1414D"/>
    <w:rsid w:val="00C15836"/>
    <w:rsid w:val="00C16B3B"/>
    <w:rsid w:val="00C16F6D"/>
    <w:rsid w:val="00C175FA"/>
    <w:rsid w:val="00C2058D"/>
    <w:rsid w:val="00C205A1"/>
    <w:rsid w:val="00C21918"/>
    <w:rsid w:val="00C22AE9"/>
    <w:rsid w:val="00C274D2"/>
    <w:rsid w:val="00C31DCB"/>
    <w:rsid w:val="00C31E8A"/>
    <w:rsid w:val="00C33025"/>
    <w:rsid w:val="00C340F5"/>
    <w:rsid w:val="00C37064"/>
    <w:rsid w:val="00C37608"/>
    <w:rsid w:val="00C40985"/>
    <w:rsid w:val="00C41CB1"/>
    <w:rsid w:val="00C426D4"/>
    <w:rsid w:val="00C436C2"/>
    <w:rsid w:val="00C44685"/>
    <w:rsid w:val="00C458A0"/>
    <w:rsid w:val="00C460FC"/>
    <w:rsid w:val="00C47A77"/>
    <w:rsid w:val="00C5061D"/>
    <w:rsid w:val="00C53422"/>
    <w:rsid w:val="00C542CB"/>
    <w:rsid w:val="00C56888"/>
    <w:rsid w:val="00C56C3D"/>
    <w:rsid w:val="00C57621"/>
    <w:rsid w:val="00C614CD"/>
    <w:rsid w:val="00C615D6"/>
    <w:rsid w:val="00C61C5E"/>
    <w:rsid w:val="00C62E42"/>
    <w:rsid w:val="00C6327C"/>
    <w:rsid w:val="00C63401"/>
    <w:rsid w:val="00C63C57"/>
    <w:rsid w:val="00C65CE6"/>
    <w:rsid w:val="00C6623D"/>
    <w:rsid w:val="00C66C06"/>
    <w:rsid w:val="00C70DC8"/>
    <w:rsid w:val="00C715DF"/>
    <w:rsid w:val="00C71BA7"/>
    <w:rsid w:val="00C72826"/>
    <w:rsid w:val="00C73A6E"/>
    <w:rsid w:val="00C73AFA"/>
    <w:rsid w:val="00C73C39"/>
    <w:rsid w:val="00C73EE2"/>
    <w:rsid w:val="00C8058F"/>
    <w:rsid w:val="00C81347"/>
    <w:rsid w:val="00C83556"/>
    <w:rsid w:val="00C83624"/>
    <w:rsid w:val="00C86382"/>
    <w:rsid w:val="00C86733"/>
    <w:rsid w:val="00C86C37"/>
    <w:rsid w:val="00C903B9"/>
    <w:rsid w:val="00C92C50"/>
    <w:rsid w:val="00C92C88"/>
    <w:rsid w:val="00C9394C"/>
    <w:rsid w:val="00C940E7"/>
    <w:rsid w:val="00C95A1B"/>
    <w:rsid w:val="00C96A94"/>
    <w:rsid w:val="00CA0989"/>
    <w:rsid w:val="00CA1267"/>
    <w:rsid w:val="00CA20BF"/>
    <w:rsid w:val="00CA224C"/>
    <w:rsid w:val="00CA5504"/>
    <w:rsid w:val="00CA6452"/>
    <w:rsid w:val="00CA653F"/>
    <w:rsid w:val="00CB53A3"/>
    <w:rsid w:val="00CB556F"/>
    <w:rsid w:val="00CB6D90"/>
    <w:rsid w:val="00CC3459"/>
    <w:rsid w:val="00CC3E77"/>
    <w:rsid w:val="00CC6681"/>
    <w:rsid w:val="00CC68C6"/>
    <w:rsid w:val="00CC6B5F"/>
    <w:rsid w:val="00CD189F"/>
    <w:rsid w:val="00CD480F"/>
    <w:rsid w:val="00CD4A24"/>
    <w:rsid w:val="00CD559D"/>
    <w:rsid w:val="00CD5637"/>
    <w:rsid w:val="00CD5B6B"/>
    <w:rsid w:val="00CD6373"/>
    <w:rsid w:val="00CE0641"/>
    <w:rsid w:val="00CE53BC"/>
    <w:rsid w:val="00CE5A50"/>
    <w:rsid w:val="00CE5E06"/>
    <w:rsid w:val="00CF199B"/>
    <w:rsid w:val="00CF1E6C"/>
    <w:rsid w:val="00CF3753"/>
    <w:rsid w:val="00CF408D"/>
    <w:rsid w:val="00CF46A7"/>
    <w:rsid w:val="00D0285B"/>
    <w:rsid w:val="00D02B60"/>
    <w:rsid w:val="00D02EB4"/>
    <w:rsid w:val="00D03931"/>
    <w:rsid w:val="00D03D13"/>
    <w:rsid w:val="00D05372"/>
    <w:rsid w:val="00D070AF"/>
    <w:rsid w:val="00D110A3"/>
    <w:rsid w:val="00D11178"/>
    <w:rsid w:val="00D1124C"/>
    <w:rsid w:val="00D13C4D"/>
    <w:rsid w:val="00D14B3F"/>
    <w:rsid w:val="00D17DA5"/>
    <w:rsid w:val="00D214C9"/>
    <w:rsid w:val="00D216DB"/>
    <w:rsid w:val="00D217F5"/>
    <w:rsid w:val="00D22138"/>
    <w:rsid w:val="00D2299B"/>
    <w:rsid w:val="00D235B8"/>
    <w:rsid w:val="00D235F8"/>
    <w:rsid w:val="00D2454F"/>
    <w:rsid w:val="00D2685B"/>
    <w:rsid w:val="00D27107"/>
    <w:rsid w:val="00D31375"/>
    <w:rsid w:val="00D3137E"/>
    <w:rsid w:val="00D31695"/>
    <w:rsid w:val="00D33B37"/>
    <w:rsid w:val="00D340CF"/>
    <w:rsid w:val="00D35055"/>
    <w:rsid w:val="00D3544E"/>
    <w:rsid w:val="00D35D9E"/>
    <w:rsid w:val="00D36B78"/>
    <w:rsid w:val="00D42DBC"/>
    <w:rsid w:val="00D430E8"/>
    <w:rsid w:val="00D436C9"/>
    <w:rsid w:val="00D4430C"/>
    <w:rsid w:val="00D44B4F"/>
    <w:rsid w:val="00D45E90"/>
    <w:rsid w:val="00D47C6C"/>
    <w:rsid w:val="00D47D1B"/>
    <w:rsid w:val="00D50208"/>
    <w:rsid w:val="00D50738"/>
    <w:rsid w:val="00D51A0E"/>
    <w:rsid w:val="00D53200"/>
    <w:rsid w:val="00D53E9C"/>
    <w:rsid w:val="00D55381"/>
    <w:rsid w:val="00D555C6"/>
    <w:rsid w:val="00D55803"/>
    <w:rsid w:val="00D55D99"/>
    <w:rsid w:val="00D56BDC"/>
    <w:rsid w:val="00D60144"/>
    <w:rsid w:val="00D604C5"/>
    <w:rsid w:val="00D61BA6"/>
    <w:rsid w:val="00D62D6F"/>
    <w:rsid w:val="00D6572E"/>
    <w:rsid w:val="00D660DB"/>
    <w:rsid w:val="00D67329"/>
    <w:rsid w:val="00D67D1D"/>
    <w:rsid w:val="00D702F7"/>
    <w:rsid w:val="00D7116B"/>
    <w:rsid w:val="00D72AAC"/>
    <w:rsid w:val="00D73B6D"/>
    <w:rsid w:val="00D7571E"/>
    <w:rsid w:val="00D76362"/>
    <w:rsid w:val="00D77994"/>
    <w:rsid w:val="00D81777"/>
    <w:rsid w:val="00D81D6B"/>
    <w:rsid w:val="00D82AF1"/>
    <w:rsid w:val="00D82E1B"/>
    <w:rsid w:val="00D83BFD"/>
    <w:rsid w:val="00D873E8"/>
    <w:rsid w:val="00D90F19"/>
    <w:rsid w:val="00D91F7F"/>
    <w:rsid w:val="00D931CD"/>
    <w:rsid w:val="00D93242"/>
    <w:rsid w:val="00D9530E"/>
    <w:rsid w:val="00D95A3A"/>
    <w:rsid w:val="00D95E45"/>
    <w:rsid w:val="00D971D1"/>
    <w:rsid w:val="00D971F2"/>
    <w:rsid w:val="00D976C2"/>
    <w:rsid w:val="00DA0753"/>
    <w:rsid w:val="00DA0AB1"/>
    <w:rsid w:val="00DA2080"/>
    <w:rsid w:val="00DA5343"/>
    <w:rsid w:val="00DA76C0"/>
    <w:rsid w:val="00DB07D9"/>
    <w:rsid w:val="00DB0C4E"/>
    <w:rsid w:val="00DB1220"/>
    <w:rsid w:val="00DB1E8E"/>
    <w:rsid w:val="00DB3E2B"/>
    <w:rsid w:val="00DB4631"/>
    <w:rsid w:val="00DB615A"/>
    <w:rsid w:val="00DC0212"/>
    <w:rsid w:val="00DC194C"/>
    <w:rsid w:val="00DC30D3"/>
    <w:rsid w:val="00DC4EC8"/>
    <w:rsid w:val="00DC6667"/>
    <w:rsid w:val="00DC66AB"/>
    <w:rsid w:val="00DC7A20"/>
    <w:rsid w:val="00DD0445"/>
    <w:rsid w:val="00DD09B8"/>
    <w:rsid w:val="00DD3669"/>
    <w:rsid w:val="00DD3DAF"/>
    <w:rsid w:val="00DD5817"/>
    <w:rsid w:val="00DD617C"/>
    <w:rsid w:val="00DD6C7B"/>
    <w:rsid w:val="00DD7619"/>
    <w:rsid w:val="00DE1B9E"/>
    <w:rsid w:val="00DE2465"/>
    <w:rsid w:val="00DE2E7F"/>
    <w:rsid w:val="00DE43C7"/>
    <w:rsid w:val="00DE456B"/>
    <w:rsid w:val="00DE5390"/>
    <w:rsid w:val="00DE5C54"/>
    <w:rsid w:val="00DE6A54"/>
    <w:rsid w:val="00DF0CEB"/>
    <w:rsid w:val="00DF12EA"/>
    <w:rsid w:val="00DF2837"/>
    <w:rsid w:val="00DF315A"/>
    <w:rsid w:val="00DF7773"/>
    <w:rsid w:val="00E00066"/>
    <w:rsid w:val="00E01EA4"/>
    <w:rsid w:val="00E04115"/>
    <w:rsid w:val="00E04724"/>
    <w:rsid w:val="00E07D17"/>
    <w:rsid w:val="00E10ACB"/>
    <w:rsid w:val="00E1275A"/>
    <w:rsid w:val="00E133F9"/>
    <w:rsid w:val="00E1355C"/>
    <w:rsid w:val="00E152EE"/>
    <w:rsid w:val="00E16195"/>
    <w:rsid w:val="00E2039E"/>
    <w:rsid w:val="00E20666"/>
    <w:rsid w:val="00E21435"/>
    <w:rsid w:val="00E246D2"/>
    <w:rsid w:val="00E24AA5"/>
    <w:rsid w:val="00E24C49"/>
    <w:rsid w:val="00E24C50"/>
    <w:rsid w:val="00E252DC"/>
    <w:rsid w:val="00E27039"/>
    <w:rsid w:val="00E271CF"/>
    <w:rsid w:val="00E31A6E"/>
    <w:rsid w:val="00E3499B"/>
    <w:rsid w:val="00E35352"/>
    <w:rsid w:val="00E361A2"/>
    <w:rsid w:val="00E37A09"/>
    <w:rsid w:val="00E43B6D"/>
    <w:rsid w:val="00E45378"/>
    <w:rsid w:val="00E4587E"/>
    <w:rsid w:val="00E45946"/>
    <w:rsid w:val="00E45AF5"/>
    <w:rsid w:val="00E462AE"/>
    <w:rsid w:val="00E4634E"/>
    <w:rsid w:val="00E56A85"/>
    <w:rsid w:val="00E57846"/>
    <w:rsid w:val="00E60C74"/>
    <w:rsid w:val="00E620D2"/>
    <w:rsid w:val="00E632A2"/>
    <w:rsid w:val="00E642BE"/>
    <w:rsid w:val="00E67BB2"/>
    <w:rsid w:val="00E70A7D"/>
    <w:rsid w:val="00E716A3"/>
    <w:rsid w:val="00E73931"/>
    <w:rsid w:val="00E7433C"/>
    <w:rsid w:val="00E7604F"/>
    <w:rsid w:val="00E80CD4"/>
    <w:rsid w:val="00E82C3C"/>
    <w:rsid w:val="00E834AE"/>
    <w:rsid w:val="00E839A5"/>
    <w:rsid w:val="00E842FE"/>
    <w:rsid w:val="00E8459E"/>
    <w:rsid w:val="00E864E0"/>
    <w:rsid w:val="00E869DC"/>
    <w:rsid w:val="00E9005F"/>
    <w:rsid w:val="00E9110D"/>
    <w:rsid w:val="00E91A19"/>
    <w:rsid w:val="00E944B7"/>
    <w:rsid w:val="00E95507"/>
    <w:rsid w:val="00E9747D"/>
    <w:rsid w:val="00EA0938"/>
    <w:rsid w:val="00EA1BEC"/>
    <w:rsid w:val="00EA223E"/>
    <w:rsid w:val="00EA2AC6"/>
    <w:rsid w:val="00EA2CF1"/>
    <w:rsid w:val="00EA3796"/>
    <w:rsid w:val="00EA3CB0"/>
    <w:rsid w:val="00EA4B3E"/>
    <w:rsid w:val="00EA6680"/>
    <w:rsid w:val="00EB0074"/>
    <w:rsid w:val="00EB086E"/>
    <w:rsid w:val="00EB0A76"/>
    <w:rsid w:val="00EB0B3C"/>
    <w:rsid w:val="00EB0FE7"/>
    <w:rsid w:val="00EB1856"/>
    <w:rsid w:val="00EB3896"/>
    <w:rsid w:val="00EB3916"/>
    <w:rsid w:val="00EB5B92"/>
    <w:rsid w:val="00EB6208"/>
    <w:rsid w:val="00EB709B"/>
    <w:rsid w:val="00EB7645"/>
    <w:rsid w:val="00EC0FD1"/>
    <w:rsid w:val="00EC2636"/>
    <w:rsid w:val="00EC34BA"/>
    <w:rsid w:val="00EC4226"/>
    <w:rsid w:val="00EC4671"/>
    <w:rsid w:val="00EC7D99"/>
    <w:rsid w:val="00EC7F24"/>
    <w:rsid w:val="00ED0BA1"/>
    <w:rsid w:val="00ED44ED"/>
    <w:rsid w:val="00ED5CDA"/>
    <w:rsid w:val="00ED62DD"/>
    <w:rsid w:val="00ED6D56"/>
    <w:rsid w:val="00ED70E9"/>
    <w:rsid w:val="00ED7295"/>
    <w:rsid w:val="00ED7346"/>
    <w:rsid w:val="00ED7347"/>
    <w:rsid w:val="00ED7642"/>
    <w:rsid w:val="00EE0376"/>
    <w:rsid w:val="00EE1426"/>
    <w:rsid w:val="00EE18D0"/>
    <w:rsid w:val="00EE54F5"/>
    <w:rsid w:val="00EE62CD"/>
    <w:rsid w:val="00EF28FF"/>
    <w:rsid w:val="00EF385F"/>
    <w:rsid w:val="00EF3B5A"/>
    <w:rsid w:val="00EF4257"/>
    <w:rsid w:val="00EF467D"/>
    <w:rsid w:val="00EF5A55"/>
    <w:rsid w:val="00EF6192"/>
    <w:rsid w:val="00EF7924"/>
    <w:rsid w:val="00F012D4"/>
    <w:rsid w:val="00F01CFD"/>
    <w:rsid w:val="00F01F26"/>
    <w:rsid w:val="00F0222B"/>
    <w:rsid w:val="00F05B32"/>
    <w:rsid w:val="00F06253"/>
    <w:rsid w:val="00F1040B"/>
    <w:rsid w:val="00F108D4"/>
    <w:rsid w:val="00F1263E"/>
    <w:rsid w:val="00F12DA4"/>
    <w:rsid w:val="00F1305C"/>
    <w:rsid w:val="00F14248"/>
    <w:rsid w:val="00F148A2"/>
    <w:rsid w:val="00F15AE2"/>
    <w:rsid w:val="00F16350"/>
    <w:rsid w:val="00F16C96"/>
    <w:rsid w:val="00F17EDC"/>
    <w:rsid w:val="00F2185D"/>
    <w:rsid w:val="00F21BDD"/>
    <w:rsid w:val="00F22BE8"/>
    <w:rsid w:val="00F2332F"/>
    <w:rsid w:val="00F23DE8"/>
    <w:rsid w:val="00F23FF8"/>
    <w:rsid w:val="00F246F5"/>
    <w:rsid w:val="00F24987"/>
    <w:rsid w:val="00F277C5"/>
    <w:rsid w:val="00F27A1E"/>
    <w:rsid w:val="00F3111B"/>
    <w:rsid w:val="00F323A9"/>
    <w:rsid w:val="00F33A52"/>
    <w:rsid w:val="00F346A6"/>
    <w:rsid w:val="00F40470"/>
    <w:rsid w:val="00F42870"/>
    <w:rsid w:val="00F467A3"/>
    <w:rsid w:val="00F46862"/>
    <w:rsid w:val="00F47A23"/>
    <w:rsid w:val="00F50DC9"/>
    <w:rsid w:val="00F51655"/>
    <w:rsid w:val="00F535D4"/>
    <w:rsid w:val="00F550B4"/>
    <w:rsid w:val="00F550D8"/>
    <w:rsid w:val="00F562AD"/>
    <w:rsid w:val="00F56881"/>
    <w:rsid w:val="00F57775"/>
    <w:rsid w:val="00F57901"/>
    <w:rsid w:val="00F6603C"/>
    <w:rsid w:val="00F66900"/>
    <w:rsid w:val="00F670D5"/>
    <w:rsid w:val="00F6750F"/>
    <w:rsid w:val="00F67E0F"/>
    <w:rsid w:val="00F71BAD"/>
    <w:rsid w:val="00F71E75"/>
    <w:rsid w:val="00F72593"/>
    <w:rsid w:val="00F74304"/>
    <w:rsid w:val="00F74C51"/>
    <w:rsid w:val="00F74E89"/>
    <w:rsid w:val="00F75E94"/>
    <w:rsid w:val="00F761C8"/>
    <w:rsid w:val="00F768C3"/>
    <w:rsid w:val="00F76EEB"/>
    <w:rsid w:val="00F77CEB"/>
    <w:rsid w:val="00F83FC7"/>
    <w:rsid w:val="00F844AA"/>
    <w:rsid w:val="00F85D0D"/>
    <w:rsid w:val="00F85E59"/>
    <w:rsid w:val="00F85F18"/>
    <w:rsid w:val="00F85FA9"/>
    <w:rsid w:val="00F86097"/>
    <w:rsid w:val="00F8695F"/>
    <w:rsid w:val="00F8729F"/>
    <w:rsid w:val="00F87F1B"/>
    <w:rsid w:val="00F906B3"/>
    <w:rsid w:val="00F90E95"/>
    <w:rsid w:val="00F9320D"/>
    <w:rsid w:val="00F9605F"/>
    <w:rsid w:val="00F977BE"/>
    <w:rsid w:val="00F978B1"/>
    <w:rsid w:val="00F97EE4"/>
    <w:rsid w:val="00FA206A"/>
    <w:rsid w:val="00FA3557"/>
    <w:rsid w:val="00FA3654"/>
    <w:rsid w:val="00FA3964"/>
    <w:rsid w:val="00FA3DC7"/>
    <w:rsid w:val="00FA4A88"/>
    <w:rsid w:val="00FA5192"/>
    <w:rsid w:val="00FA7EFA"/>
    <w:rsid w:val="00FB0BBF"/>
    <w:rsid w:val="00FB0C04"/>
    <w:rsid w:val="00FB1183"/>
    <w:rsid w:val="00FB37A0"/>
    <w:rsid w:val="00FB55D7"/>
    <w:rsid w:val="00FB6533"/>
    <w:rsid w:val="00FC0412"/>
    <w:rsid w:val="00FC06DB"/>
    <w:rsid w:val="00FC1074"/>
    <w:rsid w:val="00FC1692"/>
    <w:rsid w:val="00FC2723"/>
    <w:rsid w:val="00FC50E1"/>
    <w:rsid w:val="00FC6262"/>
    <w:rsid w:val="00FC76B5"/>
    <w:rsid w:val="00FD27FE"/>
    <w:rsid w:val="00FD3A6E"/>
    <w:rsid w:val="00FD44C2"/>
    <w:rsid w:val="00FD47C8"/>
    <w:rsid w:val="00FD6BE7"/>
    <w:rsid w:val="00FD7559"/>
    <w:rsid w:val="00FD7DAC"/>
    <w:rsid w:val="00FD7F7D"/>
    <w:rsid w:val="00FE0638"/>
    <w:rsid w:val="00FE1451"/>
    <w:rsid w:val="00FE257F"/>
    <w:rsid w:val="00FE2710"/>
    <w:rsid w:val="00FE3947"/>
    <w:rsid w:val="00FE3BE3"/>
    <w:rsid w:val="00FE3E60"/>
    <w:rsid w:val="00FE4E60"/>
    <w:rsid w:val="00FE507D"/>
    <w:rsid w:val="00FF0A0A"/>
    <w:rsid w:val="00FF33A5"/>
    <w:rsid w:val="00FF3C69"/>
    <w:rsid w:val="00FF65BE"/>
    <w:rsid w:val="00FF6A99"/>
    <w:rsid w:val="00FF6F09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52DC"/>
    <w:pPr>
      <w:tabs>
        <w:tab w:val="left" w:pos="426"/>
        <w:tab w:val="right" w:leader="dot" w:pos="9628"/>
      </w:tabs>
      <w:spacing w:before="40" w:after="40" w:line="276" w:lineRule="auto"/>
      <w:ind w:firstLine="284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rsid w:val="004D67BB"/>
    <w:pPr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"/>
    <w:basedOn w:val="a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uiPriority w:val="99"/>
    <w:rsid w:val="004D67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 w:hanging="454"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uiPriority w:val="22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67B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1">
    <w:name w:val="List Paragraph"/>
    <w:aliases w:val="Абзац списка11,ПАРАГРАФ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uiPriority w:val="99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/>
    </w:pPr>
    <w:rPr>
      <w:rFonts w:ascii="Arial" w:eastAsia="Arial" w:hAnsi="Arial" w:cs="Arial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uiPriority w:val="1"/>
    <w:qFormat/>
    <w:rsid w:val="00CA6452"/>
    <w:pPr>
      <w:suppressAutoHyphens/>
      <w:ind w:firstLine="573"/>
    </w:pPr>
    <w:rPr>
      <w:rFonts w:eastAsia="Times New Roman" w:cs="Calibri"/>
      <w:sz w:val="22"/>
      <w:szCs w:val="22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5E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95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Заголовок_Паспорт программы"/>
    <w:basedOn w:val="1"/>
    <w:rsid w:val="00952BD5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952BD5"/>
    <w:rPr>
      <w:sz w:val="24"/>
      <w:szCs w:val="24"/>
    </w:rPr>
  </w:style>
  <w:style w:type="paragraph" w:customStyle="1" w:styleId="rvps3">
    <w:name w:val="rvps3"/>
    <w:basedOn w:val="a"/>
    <w:rsid w:val="00952BD5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52BD5"/>
  </w:style>
  <w:style w:type="character" w:customStyle="1" w:styleId="110">
    <w:name w:val="Заголовок 1 Знак1"/>
    <w:basedOn w:val="a0"/>
    <w:uiPriority w:val="9"/>
    <w:rsid w:val="00952B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952BD5"/>
  </w:style>
  <w:style w:type="character" w:customStyle="1" w:styleId="rvts9">
    <w:name w:val="rvts9"/>
    <w:basedOn w:val="a0"/>
    <w:rsid w:val="00952BD5"/>
  </w:style>
  <w:style w:type="paragraph" w:customStyle="1" w:styleId="rvps6">
    <w:name w:val="rvps6"/>
    <w:basedOn w:val="a"/>
    <w:rsid w:val="00952BD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952BD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52BD5"/>
  </w:style>
  <w:style w:type="paragraph" w:customStyle="1" w:styleId="affff8">
    <w:name w:val="таблица"/>
    <w:basedOn w:val="a5"/>
    <w:rsid w:val="00952BD5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952BD5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952B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B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2B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952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52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952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52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952B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952BD5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9">
    <w:name w:val="无间隔"/>
    <w:uiPriority w:val="1"/>
    <w:qFormat/>
    <w:rsid w:val="00952BD5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Default">
    <w:name w:val="Default"/>
    <w:rsid w:val="00952B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e">
    <w:name w:val="Îñíîâíîé òåêñò 2"/>
    <w:basedOn w:val="a"/>
    <w:rsid w:val="00952BD5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952BD5"/>
  </w:style>
  <w:style w:type="paragraph" w:styleId="39">
    <w:name w:val="List Bullet 3"/>
    <w:basedOn w:val="a"/>
    <w:rsid w:val="00952BD5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a">
    <w:name w:val="Стиль"/>
    <w:rsid w:val="00952BD5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54A0"/>
  </w:style>
  <w:style w:type="paragraph" w:customStyle="1" w:styleId="1f4">
    <w:name w:val="Обычный1"/>
    <w:link w:val="Normal"/>
    <w:rsid w:val="00A918CA"/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f4"/>
    <w:rsid w:val="00A918CA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1f5">
    <w:name w:val="Основной текст с отступом1"/>
    <w:basedOn w:val="a"/>
    <w:rsid w:val="00BA6CA4"/>
    <w:pPr>
      <w:spacing w:after="120"/>
      <w:ind w:left="283"/>
    </w:pPr>
  </w:style>
  <w:style w:type="paragraph" w:customStyle="1" w:styleId="affffb">
    <w:name w:val="Основной шрифт абзаца Знак"/>
    <w:basedOn w:val="a"/>
    <w:rsid w:val="00FF65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 Знак Знак1"/>
    <w:basedOn w:val="a"/>
    <w:rsid w:val="00246C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1"/>
    <w:basedOn w:val="a"/>
    <w:rsid w:val="003632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-">
    <w:name w:val="1-й уровень"/>
    <w:basedOn w:val="1"/>
    <w:qFormat/>
    <w:rsid w:val="004E2D51"/>
    <w:pPr>
      <w:pageBreakBefore/>
      <w:autoSpaceDE w:val="0"/>
      <w:autoSpaceDN w:val="0"/>
      <w:spacing w:before="0" w:after="0" w:line="360" w:lineRule="auto"/>
      <w:outlineLvl w:val="9"/>
    </w:pPr>
    <w:rPr>
      <w:rFonts w:ascii="Arial" w:hAnsi="Arial" w:cs="Arial"/>
      <w:caps/>
      <w:kern w:val="0"/>
    </w:rPr>
  </w:style>
  <w:style w:type="paragraph" w:customStyle="1" w:styleId="2-">
    <w:name w:val="2-й уровень"/>
    <w:basedOn w:val="2"/>
    <w:qFormat/>
    <w:rsid w:val="004E2D51"/>
    <w:pPr>
      <w:pageBreakBefore/>
      <w:suppressAutoHyphens/>
      <w:spacing w:after="120"/>
      <w:ind w:left="539" w:right="612"/>
      <w:jc w:val="center"/>
    </w:pPr>
    <w:rPr>
      <w:rFonts w:cs="Times New Roman"/>
      <w:i w:val="0"/>
    </w:rPr>
  </w:style>
  <w:style w:type="paragraph" w:styleId="affffc">
    <w:name w:val="Body Text First Indent"/>
    <w:basedOn w:val="a5"/>
    <w:link w:val="affffd"/>
    <w:uiPriority w:val="99"/>
    <w:semiHidden/>
    <w:unhideWhenUsed/>
    <w:rsid w:val="00DB0C4E"/>
    <w:pPr>
      <w:ind w:left="0" w:firstLine="360"/>
      <w:jc w:val="left"/>
    </w:pPr>
    <w:rPr>
      <w:b w:val="0"/>
      <w:bCs w:val="0"/>
    </w:rPr>
  </w:style>
  <w:style w:type="character" w:customStyle="1" w:styleId="affffd">
    <w:name w:val="Красная строка Знак"/>
    <w:basedOn w:val="a6"/>
    <w:link w:val="affffc"/>
    <w:uiPriority w:val="99"/>
    <w:semiHidden/>
    <w:rsid w:val="00DB0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7E0303"/>
    <w:rPr>
      <w:rFonts w:eastAsia="Times New Roman" w:cs="Calibri"/>
      <w:sz w:val="22"/>
      <w:szCs w:val="22"/>
      <w:lang w:eastAsia="zh-CN"/>
    </w:rPr>
  </w:style>
  <w:style w:type="paragraph" w:customStyle="1" w:styleId="223">
    <w:name w:val="Основной текст с отступом 22"/>
    <w:basedOn w:val="a"/>
    <w:rsid w:val="007E0303"/>
    <w:pPr>
      <w:spacing w:line="360" w:lineRule="auto"/>
      <w:ind w:firstLine="709"/>
      <w:jc w:val="both"/>
    </w:pPr>
    <w:rPr>
      <w:i/>
      <w:iCs/>
      <w:color w:val="FF0000"/>
      <w:lang w:eastAsia="ar-SA"/>
    </w:rPr>
  </w:style>
  <w:style w:type="character" w:customStyle="1" w:styleId="FontStyle243">
    <w:name w:val="Font Style243"/>
    <w:rsid w:val="00065A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4">
    <w:name w:val="Style184"/>
    <w:basedOn w:val="a"/>
    <w:rsid w:val="00065A3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52DC"/>
    <w:pPr>
      <w:tabs>
        <w:tab w:val="left" w:pos="426"/>
        <w:tab w:val="right" w:leader="dot" w:pos="9628"/>
      </w:tabs>
      <w:spacing w:before="40" w:after="40" w:line="276" w:lineRule="auto"/>
      <w:ind w:firstLine="284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rsid w:val="004D67BB"/>
    <w:pPr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"/>
    <w:basedOn w:val="a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uiPriority w:val="99"/>
    <w:rsid w:val="004D67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 w:hanging="454"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uiPriority w:val="22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67B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1">
    <w:name w:val="List Paragraph"/>
    <w:aliases w:val="Абзац списка11,ПАРАГРАФ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uiPriority w:val="99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/>
    </w:pPr>
    <w:rPr>
      <w:rFonts w:ascii="Arial" w:eastAsia="Arial" w:hAnsi="Arial" w:cs="Arial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uiPriority w:val="1"/>
    <w:qFormat/>
    <w:rsid w:val="00CA6452"/>
    <w:pPr>
      <w:suppressAutoHyphens/>
      <w:ind w:firstLine="573"/>
    </w:pPr>
    <w:rPr>
      <w:rFonts w:eastAsia="Times New Roman" w:cs="Calibri"/>
      <w:sz w:val="22"/>
      <w:szCs w:val="22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5E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95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Заголовок_Паспорт программы"/>
    <w:basedOn w:val="1"/>
    <w:rsid w:val="00952BD5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952BD5"/>
    <w:rPr>
      <w:sz w:val="24"/>
      <w:szCs w:val="24"/>
    </w:rPr>
  </w:style>
  <w:style w:type="paragraph" w:customStyle="1" w:styleId="rvps3">
    <w:name w:val="rvps3"/>
    <w:basedOn w:val="a"/>
    <w:rsid w:val="00952BD5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52BD5"/>
  </w:style>
  <w:style w:type="character" w:customStyle="1" w:styleId="110">
    <w:name w:val="Заголовок 1 Знак1"/>
    <w:basedOn w:val="a0"/>
    <w:uiPriority w:val="9"/>
    <w:rsid w:val="00952B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952BD5"/>
  </w:style>
  <w:style w:type="character" w:customStyle="1" w:styleId="rvts9">
    <w:name w:val="rvts9"/>
    <w:basedOn w:val="a0"/>
    <w:rsid w:val="00952BD5"/>
  </w:style>
  <w:style w:type="paragraph" w:customStyle="1" w:styleId="rvps6">
    <w:name w:val="rvps6"/>
    <w:basedOn w:val="a"/>
    <w:rsid w:val="00952BD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952BD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52BD5"/>
  </w:style>
  <w:style w:type="paragraph" w:customStyle="1" w:styleId="affff8">
    <w:name w:val="таблица"/>
    <w:basedOn w:val="a5"/>
    <w:rsid w:val="00952BD5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952BD5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952B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B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2B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952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52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952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52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952B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952BD5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9">
    <w:name w:val="无间隔"/>
    <w:uiPriority w:val="1"/>
    <w:qFormat/>
    <w:rsid w:val="00952BD5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Default">
    <w:name w:val="Default"/>
    <w:rsid w:val="00952B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e">
    <w:name w:val="Îñíîâíîé òåêñò 2"/>
    <w:basedOn w:val="a"/>
    <w:rsid w:val="00952BD5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952BD5"/>
  </w:style>
  <w:style w:type="paragraph" w:styleId="39">
    <w:name w:val="List Bullet 3"/>
    <w:basedOn w:val="a"/>
    <w:rsid w:val="00952BD5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a">
    <w:name w:val="Стиль"/>
    <w:rsid w:val="00952BD5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54A0"/>
  </w:style>
  <w:style w:type="paragraph" w:customStyle="1" w:styleId="1f4">
    <w:name w:val="Обычный1"/>
    <w:link w:val="Normal"/>
    <w:rsid w:val="00A918CA"/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f4"/>
    <w:rsid w:val="00A918CA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1f5">
    <w:name w:val="Основной текст с отступом1"/>
    <w:basedOn w:val="a"/>
    <w:rsid w:val="00BA6CA4"/>
    <w:pPr>
      <w:spacing w:after="120"/>
      <w:ind w:left="283"/>
    </w:pPr>
  </w:style>
  <w:style w:type="paragraph" w:customStyle="1" w:styleId="affffb">
    <w:name w:val="Основной шрифт абзаца Знак"/>
    <w:basedOn w:val="a"/>
    <w:rsid w:val="00FF65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 Знак Знак1"/>
    <w:basedOn w:val="a"/>
    <w:rsid w:val="00246C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1"/>
    <w:basedOn w:val="a"/>
    <w:rsid w:val="003632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-">
    <w:name w:val="1-й уровень"/>
    <w:basedOn w:val="1"/>
    <w:qFormat/>
    <w:rsid w:val="004E2D51"/>
    <w:pPr>
      <w:pageBreakBefore/>
      <w:autoSpaceDE w:val="0"/>
      <w:autoSpaceDN w:val="0"/>
      <w:spacing w:before="0" w:after="0" w:line="360" w:lineRule="auto"/>
      <w:outlineLvl w:val="9"/>
    </w:pPr>
    <w:rPr>
      <w:rFonts w:ascii="Arial" w:hAnsi="Arial" w:cs="Arial"/>
      <w:caps/>
      <w:kern w:val="0"/>
    </w:rPr>
  </w:style>
  <w:style w:type="paragraph" w:customStyle="1" w:styleId="2-">
    <w:name w:val="2-й уровень"/>
    <w:basedOn w:val="2"/>
    <w:qFormat/>
    <w:rsid w:val="004E2D51"/>
    <w:pPr>
      <w:pageBreakBefore/>
      <w:suppressAutoHyphens/>
      <w:spacing w:after="120"/>
      <w:ind w:left="539" w:right="612"/>
      <w:jc w:val="center"/>
    </w:pPr>
    <w:rPr>
      <w:rFonts w:cs="Times New Roman"/>
      <w:i w:val="0"/>
    </w:rPr>
  </w:style>
  <w:style w:type="paragraph" w:styleId="affffc">
    <w:name w:val="Body Text First Indent"/>
    <w:basedOn w:val="a5"/>
    <w:link w:val="affffd"/>
    <w:uiPriority w:val="99"/>
    <w:semiHidden/>
    <w:unhideWhenUsed/>
    <w:rsid w:val="00DB0C4E"/>
    <w:pPr>
      <w:ind w:left="0" w:firstLine="360"/>
      <w:jc w:val="left"/>
    </w:pPr>
    <w:rPr>
      <w:b w:val="0"/>
      <w:bCs w:val="0"/>
    </w:rPr>
  </w:style>
  <w:style w:type="character" w:customStyle="1" w:styleId="affffd">
    <w:name w:val="Красная строка Знак"/>
    <w:basedOn w:val="a6"/>
    <w:link w:val="affffc"/>
    <w:uiPriority w:val="99"/>
    <w:semiHidden/>
    <w:rsid w:val="00DB0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7E0303"/>
    <w:rPr>
      <w:rFonts w:eastAsia="Times New Roman" w:cs="Calibri"/>
      <w:sz w:val="22"/>
      <w:szCs w:val="22"/>
      <w:lang w:eastAsia="zh-CN"/>
    </w:rPr>
  </w:style>
  <w:style w:type="paragraph" w:customStyle="1" w:styleId="223">
    <w:name w:val="Основной текст с отступом 22"/>
    <w:basedOn w:val="a"/>
    <w:rsid w:val="007E0303"/>
    <w:pPr>
      <w:spacing w:line="360" w:lineRule="auto"/>
      <w:ind w:firstLine="709"/>
      <w:jc w:val="both"/>
    </w:pPr>
    <w:rPr>
      <w:i/>
      <w:iCs/>
      <w:color w:val="FF0000"/>
      <w:lang w:eastAsia="ar-SA"/>
    </w:rPr>
  </w:style>
  <w:style w:type="character" w:customStyle="1" w:styleId="FontStyle243">
    <w:name w:val="Font Style243"/>
    <w:rsid w:val="00065A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4">
    <w:name w:val="Style184"/>
    <w:basedOn w:val="a"/>
    <w:rsid w:val="00065A3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7B93-EF46-48AB-A0A8-75B30817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Links>
    <vt:vector size="306" baseType="variant">
      <vt:variant>
        <vt:i4>655390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http://ru.wikipedia.org/wiki/2009</vt:lpwstr>
      </vt:variant>
      <vt:variant>
        <vt:lpwstr/>
      </vt:variant>
      <vt:variant>
        <vt:i4>8323127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http://ru.wikipedia.org/wiki/%D0%9C%D0%B8%D0%BD%D0%B0%D1%82%D0%BE%D0%BC</vt:lpwstr>
      </vt:variant>
      <vt:variant>
        <vt:lpwstr/>
      </vt:variant>
      <vt:variant>
        <vt:i4>655474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97%D0%B0%D0%BA%D1%80%D1%8B%D1%82%D0%BE%D0%B5_%D0%B0%D0%B4%D0%BC%D0%B8%D0%BD%D0%B8%D1%81%D1%82%D1%80%D0%B0%D1%82%D0%B8%D0%B2%D0%BD%D0%BE-%D1%82%D0%B5%D1%80%D1%80%D0%B8%D1%82%D0%BE%D1%80%D0%B8%D0%B0%D0%BB%D1%8C%D0%BD%D0%BE%D0%B5_%D0%BE%D0%B1%D1%80%D0%B0%D0%B7%D0%BE%D0%B2%D0%B0%D0%BD%D0%B8%D0%B5</vt:lpwstr>
      </vt:variant>
      <vt:variant>
        <vt:lpwstr/>
      </vt:variant>
      <vt:variant>
        <vt:i4>1310771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_Toc337543363</vt:lpwstr>
      </vt:variant>
      <vt:variant>
        <vt:i4>1310771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_Toc337543362</vt:lpwstr>
      </vt:variant>
      <vt:variant>
        <vt:i4>1310771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_Toc337543361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_Toc337543360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_Toc337543359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_Toc337543358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_Toc337543357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_Toc337543356</vt:lpwstr>
      </vt:variant>
      <vt:variant>
        <vt:i4>1507379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_Toc337543355</vt:lpwstr>
      </vt:variant>
      <vt:variant>
        <vt:i4>1507379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_Toc337543354</vt:lpwstr>
      </vt:variant>
      <vt:variant>
        <vt:i4>1507379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_Toc337543353</vt:lpwstr>
      </vt:variant>
      <vt:variant>
        <vt:i4>1507379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_Toc337543352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_Toc337543351</vt:lpwstr>
      </vt:variant>
      <vt:variant>
        <vt:i4>1507379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_Toc337543350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_Toc337543349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_Toc337543348</vt:lpwstr>
      </vt:variant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_Toc337543347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_Toc337543346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_Toc337543345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_Toc337543344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_Toc337543343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_Toc337543342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_Toc337543341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_Toc337543340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_Toc337543339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_Toc337543338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_Toc337543337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_Toc337543336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_Toc337543335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_Toc337543334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_Toc337543333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_Toc337543332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_Toc337543331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_Toc337543330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_Toc337543329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_Toc337543328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_Toc337543327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_Toc337543326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_Toc337543325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_Toc337543324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_Toc337543323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_Toc337543322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_Toc337543321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_Toc337543320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_Toc337543319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_Toc337543318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_Toc337543317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_Toc337543316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Мога</dc:creator>
  <cp:lastModifiedBy>Вера Набока</cp:lastModifiedBy>
  <cp:revision>2</cp:revision>
  <cp:lastPrinted>2017-03-24T06:07:00Z</cp:lastPrinted>
  <dcterms:created xsi:type="dcterms:W3CDTF">2017-03-31T12:29:00Z</dcterms:created>
  <dcterms:modified xsi:type="dcterms:W3CDTF">2017-03-31T12:29:00Z</dcterms:modified>
</cp:coreProperties>
</file>